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67" w:rsidRPr="00C50BCB" w:rsidRDefault="00167167" w:rsidP="00167167">
      <w:pPr>
        <w:widowControl/>
        <w:autoSpaceDE/>
        <w:autoSpaceDN/>
        <w:adjustRightInd/>
        <w:jc w:val="center"/>
        <w:rPr>
          <w:rFonts w:eastAsia="Times New Roman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13_Документационное_обеспечение_управ"/>
      <w:bookmarkStart w:id="5" w:name="ОП_03_Административное_право"/>
      <w:bookmarkEnd w:id="0"/>
      <w:bookmarkEnd w:id="1"/>
      <w:bookmarkEnd w:id="2"/>
      <w:bookmarkEnd w:id="3"/>
      <w:bookmarkEnd w:id="4"/>
      <w:bookmarkEnd w:id="5"/>
      <w:r w:rsidRPr="00C50BCB">
        <w:rPr>
          <w:rFonts w:eastAsia="Times New Roman"/>
          <w:bCs/>
        </w:rPr>
        <w:t>АВТОНОМНАЯ НЕКОМ</w:t>
      </w:r>
      <w:r w:rsidR="004906C9" w:rsidRPr="00C50BCB">
        <w:rPr>
          <w:rFonts w:eastAsia="Times New Roman"/>
          <w:bCs/>
        </w:rPr>
        <w:t>М</w:t>
      </w:r>
      <w:r w:rsidRPr="00C50BCB">
        <w:rPr>
          <w:rFonts w:eastAsia="Times New Roman"/>
          <w:bCs/>
        </w:rPr>
        <w:t>ЕРЧЕСКАЯ</w:t>
      </w:r>
    </w:p>
    <w:p w:rsidR="00167167" w:rsidRPr="00C50BCB" w:rsidRDefault="00167167" w:rsidP="001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C50BCB">
        <w:rPr>
          <w:rFonts w:eastAsia="Times New Roman"/>
          <w:bCs/>
          <w:caps/>
        </w:rPr>
        <w:t>ПРОФЕССИОНАЛЬНАЯ ОБРАЗОВАТЕЛЬНАЯ ОРГАНИЗАЦИЯ</w:t>
      </w:r>
    </w:p>
    <w:p w:rsidR="00167167" w:rsidRPr="00C50BCB" w:rsidRDefault="00167167" w:rsidP="001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C50BCB">
        <w:rPr>
          <w:rFonts w:eastAsia="Times New Roman"/>
          <w:bCs/>
          <w:caps/>
        </w:rPr>
        <w:t>«ТОМСКИЙ ЭКОНОМИКО-ЮРИДИЧЕСКИЙ ИНСТИТУТ»</w:t>
      </w:r>
    </w:p>
    <w:p w:rsidR="00167167" w:rsidRPr="00C50BCB" w:rsidRDefault="00167167" w:rsidP="001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  <w:r w:rsidRPr="00C50BCB">
        <w:rPr>
          <w:rFonts w:eastAsia="Times New Roman"/>
          <w:b/>
          <w:bCs/>
          <w:caps/>
        </w:rPr>
        <w:tab/>
      </w:r>
      <w:r w:rsidRPr="00C50BCB">
        <w:rPr>
          <w:rFonts w:eastAsia="Times New Roman"/>
          <w:b/>
          <w:bCs/>
          <w:caps/>
        </w:rPr>
        <w:tab/>
      </w:r>
      <w:r w:rsidRPr="00C50BCB">
        <w:rPr>
          <w:rFonts w:eastAsia="Times New Roman"/>
          <w:b/>
          <w:bCs/>
          <w:caps/>
        </w:rPr>
        <w:tab/>
      </w:r>
    </w:p>
    <w:p w:rsidR="00167167" w:rsidRPr="00C50BCB" w:rsidRDefault="00167167" w:rsidP="0016716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widowControl/>
        <w:autoSpaceDE/>
        <w:autoSpaceDN/>
        <w:adjustRightInd/>
        <w:spacing w:after="5" w:line="261" w:lineRule="auto"/>
        <w:ind w:left="34" w:firstLine="698"/>
        <w:jc w:val="right"/>
        <w:rPr>
          <w:rFonts w:eastAsia="Times New Roman"/>
          <w:b/>
        </w:rPr>
      </w:pPr>
      <w:r w:rsidRPr="00C50BCB">
        <w:rPr>
          <w:rFonts w:eastAsia="Times New Roman"/>
          <w:b/>
        </w:rPr>
        <w:t>УТВЕРЖДАЮ</w:t>
      </w:r>
    </w:p>
    <w:p w:rsidR="00167167" w:rsidRPr="00C50BCB" w:rsidRDefault="00167167" w:rsidP="00167167">
      <w:pPr>
        <w:widowControl/>
        <w:autoSpaceDE/>
        <w:autoSpaceDN/>
        <w:adjustRightInd/>
        <w:spacing w:after="5" w:line="261" w:lineRule="auto"/>
        <w:ind w:left="34" w:firstLine="698"/>
        <w:jc w:val="right"/>
        <w:rPr>
          <w:rFonts w:eastAsia="Times New Roman"/>
        </w:rPr>
      </w:pPr>
      <w:r w:rsidRPr="00C50BCB">
        <w:rPr>
          <w:rFonts w:eastAsia="Times New Roman"/>
        </w:rPr>
        <w:t>Директор АНПОО «ТЭЮИ»</w:t>
      </w:r>
    </w:p>
    <w:p w:rsidR="00167167" w:rsidRPr="00C50BCB" w:rsidRDefault="00167167" w:rsidP="00167167">
      <w:pPr>
        <w:widowControl/>
        <w:autoSpaceDE/>
        <w:autoSpaceDN/>
        <w:adjustRightInd/>
        <w:spacing w:after="5" w:line="261" w:lineRule="auto"/>
        <w:ind w:left="34" w:firstLine="698"/>
        <w:jc w:val="right"/>
        <w:rPr>
          <w:rFonts w:eastAsia="Times New Roman"/>
        </w:rPr>
      </w:pPr>
      <w:r w:rsidRPr="00C50BCB">
        <w:rPr>
          <w:rFonts w:eastAsia="Times New Roman"/>
        </w:rPr>
        <w:t>____________/В.Г. Новокшонова</w:t>
      </w:r>
    </w:p>
    <w:p w:rsidR="00167167" w:rsidRPr="00C50BCB" w:rsidRDefault="00167167" w:rsidP="00167167">
      <w:pPr>
        <w:widowControl/>
        <w:autoSpaceDE/>
        <w:autoSpaceDN/>
        <w:adjustRightInd/>
        <w:spacing w:after="5" w:line="261" w:lineRule="auto"/>
        <w:ind w:left="34" w:firstLine="698"/>
        <w:jc w:val="right"/>
        <w:rPr>
          <w:rFonts w:eastAsia="Times New Roman"/>
        </w:rPr>
      </w:pPr>
      <w:r w:rsidRPr="00C50BCB">
        <w:rPr>
          <w:rFonts w:eastAsia="Times New Roman"/>
          <w:u w:val="single"/>
        </w:rPr>
        <w:t xml:space="preserve">« </w:t>
      </w:r>
      <w:r w:rsidR="004906C9" w:rsidRPr="00C50BCB">
        <w:rPr>
          <w:rFonts w:eastAsia="Times New Roman"/>
          <w:u w:val="single"/>
        </w:rPr>
        <w:t>28</w:t>
      </w:r>
      <w:r w:rsidRPr="00C50BCB">
        <w:rPr>
          <w:rFonts w:eastAsia="Times New Roman"/>
          <w:u w:val="single"/>
        </w:rPr>
        <w:t xml:space="preserve">» </w:t>
      </w:r>
      <w:r w:rsidR="004906C9" w:rsidRPr="00C50BCB">
        <w:rPr>
          <w:rFonts w:eastAsia="Times New Roman"/>
          <w:u w:val="single"/>
        </w:rPr>
        <w:t>июня</w:t>
      </w:r>
      <w:r w:rsidRPr="00C50BCB">
        <w:rPr>
          <w:rFonts w:eastAsia="Times New Roman"/>
          <w:u w:val="single"/>
        </w:rPr>
        <w:t xml:space="preserve"> </w:t>
      </w:r>
      <w:r w:rsidR="00812A4D" w:rsidRPr="00C50BCB">
        <w:rPr>
          <w:rFonts w:eastAsia="Times New Roman"/>
          <w:u w:val="single"/>
        </w:rPr>
        <w:t>2018</w:t>
      </w:r>
      <w:r w:rsidRPr="00C50BCB">
        <w:rPr>
          <w:rFonts w:eastAsia="Times New Roman"/>
        </w:rPr>
        <w:t xml:space="preserve"> г.</w:t>
      </w:r>
    </w:p>
    <w:p w:rsidR="00167167" w:rsidRPr="00C50BCB" w:rsidRDefault="00167167" w:rsidP="0016716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167167" w:rsidRPr="00C50BCB" w:rsidRDefault="00167167" w:rsidP="001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C50BCB">
        <w:rPr>
          <w:rFonts w:eastAsia="Times New Roman"/>
          <w:b/>
          <w:bCs/>
          <w:caps/>
        </w:rPr>
        <w:t>РАБОЧАЯ ПРОГРАММа</w:t>
      </w:r>
    </w:p>
    <w:p w:rsidR="00167167" w:rsidRPr="00C50BCB" w:rsidRDefault="00167167" w:rsidP="001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C50BCB">
        <w:rPr>
          <w:rFonts w:eastAsia="Times New Roman"/>
          <w:b/>
          <w:bCs/>
          <w:caps/>
        </w:rPr>
        <w:t>ПРОФЕССИОНАЛЬНОГО МОДУЛЯ</w:t>
      </w:r>
    </w:p>
    <w:p w:rsidR="008B4DD2" w:rsidRDefault="008B4DD2" w:rsidP="00167167">
      <w:pPr>
        <w:jc w:val="center"/>
        <w:rPr>
          <w:rFonts w:eastAsia="Times New Roman"/>
          <w:caps/>
        </w:rPr>
      </w:pPr>
      <w:r>
        <w:rPr>
          <w:rFonts w:eastAsia="Times New Roman"/>
          <w:caps/>
        </w:rPr>
        <w:t>ПМ.01</w:t>
      </w:r>
      <w:r w:rsidR="00167167" w:rsidRPr="00C50BCB">
        <w:rPr>
          <w:rFonts w:eastAsia="Times New Roman"/>
          <w:caps/>
        </w:rPr>
        <w:t xml:space="preserve">ПЛАНИРОВАНИЕ ЛОГИСТИЧЕСКОГО ПРОЦЕССА </w:t>
      </w:r>
    </w:p>
    <w:p w:rsidR="00167167" w:rsidRPr="00C50BCB" w:rsidRDefault="00167167" w:rsidP="00167167">
      <w:pPr>
        <w:jc w:val="center"/>
        <w:rPr>
          <w:rFonts w:eastAsia="Times New Roman"/>
          <w:caps/>
        </w:rPr>
      </w:pPr>
      <w:r w:rsidRPr="00C50BCB">
        <w:rPr>
          <w:rFonts w:eastAsia="Times New Roman"/>
          <w:caps/>
        </w:rPr>
        <w:t>В ОРГАНИЗАЦИЯХ (ПОДРАЗДЕЛЕНИЯХ) РАЗЛИЧНЫХ СФЕР ДЕЯТЕЛЬНОСТИ</w:t>
      </w:r>
    </w:p>
    <w:p w:rsidR="008B4DD2" w:rsidRDefault="008B4DD2" w:rsidP="008B4DD2">
      <w:pPr>
        <w:widowControl/>
        <w:autoSpaceDE/>
        <w:spacing w:after="5" w:line="259" w:lineRule="auto"/>
        <w:jc w:val="center"/>
        <w:rPr>
          <w:sz w:val="22"/>
          <w:szCs w:val="22"/>
        </w:rPr>
      </w:pPr>
      <w:r>
        <w:t>специальность 38.02.03 Операционная деятельность в логистике</w:t>
      </w:r>
    </w:p>
    <w:p w:rsidR="008B4DD2" w:rsidRDefault="008B4DD2" w:rsidP="008B4DD2">
      <w:pPr>
        <w:widowControl/>
        <w:autoSpaceDE/>
        <w:spacing w:after="5" w:line="259" w:lineRule="auto"/>
        <w:jc w:val="center"/>
      </w:pPr>
      <w:r>
        <w:t>квалификация операционный логист.</w:t>
      </w:r>
    </w:p>
    <w:p w:rsidR="008B4DD2" w:rsidRDefault="008B4DD2" w:rsidP="008B4DD2">
      <w:pPr>
        <w:widowControl/>
        <w:autoSpaceDE/>
        <w:jc w:val="center"/>
        <w:outlineLvl w:val="0"/>
      </w:pPr>
      <w:r>
        <w:t>Форма обучения: очная, заочная</w:t>
      </w:r>
    </w:p>
    <w:p w:rsidR="008B4DD2" w:rsidRDefault="008B4DD2" w:rsidP="008B4DD2">
      <w:pPr>
        <w:widowControl/>
        <w:autoSpaceDE/>
        <w:jc w:val="center"/>
      </w:pPr>
      <w:r>
        <w:t>Базовая подготовка</w:t>
      </w:r>
    </w:p>
    <w:p w:rsidR="00167167" w:rsidRPr="00C50BCB" w:rsidRDefault="00167167" w:rsidP="00167167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ascii="Calibri" w:hAnsi="Calibri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rPr>
          <w:rFonts w:eastAsia="Times New Roman"/>
        </w:rPr>
      </w:pPr>
    </w:p>
    <w:p w:rsidR="00167167" w:rsidRPr="00C50BCB" w:rsidRDefault="00167167" w:rsidP="00167167">
      <w:pPr>
        <w:widowControl/>
        <w:autoSpaceDE/>
        <w:autoSpaceDN/>
        <w:adjustRightInd/>
        <w:jc w:val="center"/>
        <w:rPr>
          <w:rFonts w:eastAsia="Times New Roman"/>
        </w:rPr>
      </w:pPr>
      <w:r w:rsidRPr="00C50BCB">
        <w:rPr>
          <w:rFonts w:eastAsia="Times New Roman"/>
        </w:rPr>
        <w:t>Томск 201</w:t>
      </w:r>
      <w:r w:rsidR="00812A4D" w:rsidRPr="00C50BCB">
        <w:rPr>
          <w:rFonts w:eastAsia="Times New Roman"/>
        </w:rPr>
        <w:t>8</w:t>
      </w:r>
      <w:r w:rsidRPr="00C50BCB">
        <w:rPr>
          <w:rFonts w:eastAsia="Times New Roman"/>
        </w:rPr>
        <w:t xml:space="preserve"> </w:t>
      </w:r>
    </w:p>
    <w:p w:rsidR="00225E77" w:rsidRPr="00C50BCB" w:rsidRDefault="00225E77">
      <w:pPr>
        <w:sectPr w:rsidR="00225E77" w:rsidRPr="00C50BCB">
          <w:footerReference w:type="default" r:id="rId8"/>
          <w:pgSz w:w="11910" w:h="16840"/>
          <w:pgMar w:top="1060" w:right="740" w:bottom="940" w:left="1360" w:header="0" w:footer="739" w:gutter="0"/>
          <w:cols w:space="720" w:equalWidth="0">
            <w:col w:w="9810"/>
          </w:cols>
          <w:noEndnote/>
        </w:sectPr>
      </w:pPr>
    </w:p>
    <w:p w:rsidR="00225E77" w:rsidRPr="00E80F60" w:rsidRDefault="00225E77" w:rsidP="00E80F60">
      <w:pPr>
        <w:pStyle w:val="a3"/>
        <w:numPr>
          <w:ilvl w:val="0"/>
          <w:numId w:val="24"/>
        </w:numPr>
        <w:kinsoku w:val="0"/>
        <w:overflowPunct w:val="0"/>
        <w:spacing w:before="1" w:line="322" w:lineRule="exact"/>
        <w:ind w:left="154" w:right="135" w:firstLine="0"/>
        <w:jc w:val="center"/>
        <w:rPr>
          <w:sz w:val="24"/>
          <w:szCs w:val="24"/>
        </w:rPr>
      </w:pPr>
      <w:r w:rsidRPr="00E80F60">
        <w:rPr>
          <w:b/>
          <w:bCs/>
          <w:spacing w:val="-1"/>
          <w:sz w:val="24"/>
          <w:szCs w:val="24"/>
        </w:rPr>
        <w:lastRenderedPageBreak/>
        <w:t>ПАСПОРТ</w:t>
      </w:r>
      <w:r w:rsidRPr="00E80F60">
        <w:rPr>
          <w:b/>
          <w:bCs/>
          <w:sz w:val="24"/>
          <w:szCs w:val="24"/>
        </w:rPr>
        <w:t xml:space="preserve"> </w:t>
      </w:r>
      <w:r w:rsidRPr="00E80F60">
        <w:rPr>
          <w:b/>
          <w:bCs/>
          <w:spacing w:val="-1"/>
          <w:sz w:val="24"/>
          <w:szCs w:val="24"/>
        </w:rPr>
        <w:t>РАБОЧЕЙ</w:t>
      </w:r>
      <w:r w:rsidRPr="00E80F60">
        <w:rPr>
          <w:b/>
          <w:bCs/>
          <w:sz w:val="24"/>
          <w:szCs w:val="24"/>
        </w:rPr>
        <w:t xml:space="preserve"> </w:t>
      </w:r>
      <w:r w:rsidRPr="00E80F60">
        <w:rPr>
          <w:b/>
          <w:bCs/>
          <w:spacing w:val="-2"/>
          <w:sz w:val="24"/>
          <w:szCs w:val="24"/>
        </w:rPr>
        <w:t>ПРОГРАММЫ</w:t>
      </w:r>
      <w:r w:rsidRPr="00E80F60">
        <w:rPr>
          <w:b/>
          <w:bCs/>
          <w:spacing w:val="30"/>
          <w:sz w:val="24"/>
          <w:szCs w:val="24"/>
        </w:rPr>
        <w:t xml:space="preserve"> </w:t>
      </w:r>
      <w:r w:rsidRPr="00E80F60">
        <w:rPr>
          <w:b/>
          <w:bCs/>
          <w:spacing w:val="-1"/>
          <w:sz w:val="24"/>
          <w:szCs w:val="24"/>
        </w:rPr>
        <w:t>ПРОФЕССИОНАЛЬНОГО</w:t>
      </w:r>
      <w:r w:rsidRPr="00E80F60">
        <w:rPr>
          <w:b/>
          <w:bCs/>
          <w:sz w:val="24"/>
          <w:szCs w:val="24"/>
        </w:rPr>
        <w:t xml:space="preserve"> </w:t>
      </w:r>
      <w:r w:rsidRPr="00E80F60">
        <w:rPr>
          <w:b/>
          <w:bCs/>
          <w:spacing w:val="-2"/>
          <w:sz w:val="24"/>
          <w:szCs w:val="24"/>
        </w:rPr>
        <w:t>МОДУЛЯ</w:t>
      </w:r>
      <w:r w:rsidRPr="00E80F60">
        <w:rPr>
          <w:b/>
          <w:bCs/>
          <w:spacing w:val="-1"/>
          <w:sz w:val="24"/>
          <w:szCs w:val="24"/>
        </w:rPr>
        <w:t>«ПЛАНИРОВАНИЕ</w:t>
      </w:r>
      <w:r w:rsidRPr="00E80F60">
        <w:rPr>
          <w:b/>
          <w:bCs/>
          <w:sz w:val="24"/>
          <w:szCs w:val="24"/>
        </w:rPr>
        <w:t xml:space="preserve"> И</w:t>
      </w:r>
      <w:r w:rsidRPr="00E80F60">
        <w:rPr>
          <w:b/>
          <w:bCs/>
          <w:spacing w:val="-2"/>
          <w:sz w:val="24"/>
          <w:szCs w:val="24"/>
        </w:rPr>
        <w:t xml:space="preserve"> </w:t>
      </w:r>
      <w:r w:rsidRPr="00E80F60">
        <w:rPr>
          <w:b/>
          <w:bCs/>
          <w:spacing w:val="-1"/>
          <w:sz w:val="24"/>
          <w:szCs w:val="24"/>
        </w:rPr>
        <w:t>ОРГАНИЗАЦИЯ ЛОГИСТИЧЕСКОГО ПРОЦЕССА</w:t>
      </w:r>
      <w:r w:rsidRPr="00E80F60">
        <w:rPr>
          <w:b/>
          <w:bCs/>
          <w:spacing w:val="28"/>
          <w:sz w:val="24"/>
          <w:szCs w:val="24"/>
        </w:rPr>
        <w:t xml:space="preserve"> </w:t>
      </w:r>
      <w:r w:rsidRPr="00E80F60">
        <w:rPr>
          <w:b/>
          <w:bCs/>
          <w:sz w:val="24"/>
          <w:szCs w:val="24"/>
        </w:rPr>
        <w:t xml:space="preserve">В </w:t>
      </w:r>
      <w:r w:rsidRPr="00E80F60">
        <w:rPr>
          <w:b/>
          <w:bCs/>
          <w:spacing w:val="-1"/>
          <w:sz w:val="24"/>
          <w:szCs w:val="24"/>
        </w:rPr>
        <w:t>ОРГАНИЗАЦИЯХ (ПОДРАЗДЕЛЕНИЯХ)</w:t>
      </w:r>
      <w:r w:rsidRPr="00E80F60">
        <w:rPr>
          <w:b/>
          <w:bCs/>
          <w:sz w:val="24"/>
          <w:szCs w:val="24"/>
        </w:rPr>
        <w:t xml:space="preserve"> </w:t>
      </w:r>
      <w:r w:rsidRPr="00E80F60">
        <w:rPr>
          <w:b/>
          <w:bCs/>
          <w:spacing w:val="-1"/>
          <w:sz w:val="24"/>
          <w:szCs w:val="24"/>
        </w:rPr>
        <w:t>РАЗЛИЧНЫХ СФЕР</w:t>
      </w:r>
      <w:r w:rsidRPr="00E80F60">
        <w:rPr>
          <w:b/>
          <w:bCs/>
          <w:spacing w:val="25"/>
          <w:sz w:val="24"/>
          <w:szCs w:val="24"/>
        </w:rPr>
        <w:t xml:space="preserve"> </w:t>
      </w:r>
      <w:r w:rsidRPr="00E80F60">
        <w:rPr>
          <w:b/>
          <w:bCs/>
          <w:spacing w:val="-1"/>
          <w:sz w:val="24"/>
          <w:szCs w:val="24"/>
        </w:rPr>
        <w:t>ДЕЯТЕЛЬНОСТИ»</w:t>
      </w:r>
    </w:p>
    <w:p w:rsidR="00225E77" w:rsidRPr="00C50BCB" w:rsidRDefault="00225E77">
      <w:pPr>
        <w:pStyle w:val="a3"/>
        <w:kinsoku w:val="0"/>
        <w:overflowPunct w:val="0"/>
        <w:spacing w:before="7"/>
        <w:ind w:left="0" w:firstLine="0"/>
        <w:rPr>
          <w:b/>
          <w:bCs/>
          <w:sz w:val="24"/>
          <w:szCs w:val="24"/>
        </w:rPr>
      </w:pPr>
    </w:p>
    <w:p w:rsidR="00225E77" w:rsidRPr="00C50BCB" w:rsidRDefault="00225E77">
      <w:pPr>
        <w:pStyle w:val="a3"/>
        <w:numPr>
          <w:ilvl w:val="1"/>
          <w:numId w:val="23"/>
        </w:numPr>
        <w:tabs>
          <w:tab w:val="left" w:pos="1036"/>
        </w:tabs>
        <w:kinsoku w:val="0"/>
        <w:overflowPunct w:val="0"/>
        <w:spacing w:line="321" w:lineRule="exact"/>
        <w:ind w:firstLine="0"/>
        <w:rPr>
          <w:sz w:val="24"/>
          <w:szCs w:val="24"/>
        </w:rPr>
      </w:pPr>
      <w:r w:rsidRPr="00C50BCB">
        <w:rPr>
          <w:b/>
          <w:bCs/>
          <w:spacing w:val="-1"/>
          <w:sz w:val="24"/>
          <w:szCs w:val="24"/>
        </w:rPr>
        <w:t>Область</w:t>
      </w:r>
      <w:r w:rsidRPr="00C50BCB">
        <w:rPr>
          <w:b/>
          <w:bCs/>
          <w:sz w:val="24"/>
          <w:szCs w:val="24"/>
        </w:rPr>
        <w:t xml:space="preserve"> </w:t>
      </w:r>
      <w:r w:rsidRPr="00C50BCB">
        <w:rPr>
          <w:b/>
          <w:bCs/>
          <w:spacing w:val="-1"/>
          <w:sz w:val="24"/>
          <w:szCs w:val="24"/>
        </w:rPr>
        <w:t>применения</w:t>
      </w:r>
      <w:r w:rsidRPr="00C50BCB">
        <w:rPr>
          <w:b/>
          <w:bCs/>
          <w:sz w:val="24"/>
          <w:szCs w:val="24"/>
        </w:rPr>
        <w:t xml:space="preserve"> </w:t>
      </w:r>
      <w:r w:rsidRPr="00C50BCB">
        <w:rPr>
          <w:b/>
          <w:bCs/>
          <w:spacing w:val="-1"/>
          <w:sz w:val="24"/>
          <w:szCs w:val="24"/>
        </w:rPr>
        <w:t>рабочей программы</w:t>
      </w:r>
    </w:p>
    <w:p w:rsidR="00F0034C" w:rsidRPr="00C50BCB" w:rsidRDefault="00225E77" w:rsidP="00F0034C">
      <w:pPr>
        <w:pStyle w:val="a3"/>
        <w:kinsoku w:val="0"/>
        <w:overflowPunct w:val="0"/>
        <w:ind w:left="118" w:right="98" w:firstLine="707"/>
        <w:jc w:val="both"/>
        <w:rPr>
          <w:sz w:val="24"/>
          <w:szCs w:val="24"/>
        </w:rPr>
      </w:pPr>
      <w:r w:rsidRPr="00C50BCB">
        <w:rPr>
          <w:spacing w:val="-1"/>
          <w:sz w:val="24"/>
          <w:szCs w:val="24"/>
        </w:rPr>
        <w:t>Рабочая</w:t>
      </w:r>
      <w:r w:rsidRPr="00C50BCB">
        <w:rPr>
          <w:spacing w:val="24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программа</w:t>
      </w:r>
      <w:r w:rsidRPr="00C50BCB">
        <w:rPr>
          <w:spacing w:val="23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профессионального</w:t>
      </w:r>
      <w:r w:rsidRPr="00C50BCB">
        <w:rPr>
          <w:spacing w:val="24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модуля</w:t>
      </w:r>
      <w:r w:rsidRPr="00C50BCB">
        <w:rPr>
          <w:spacing w:val="26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(далее</w:t>
      </w:r>
      <w:r w:rsidRPr="00C50BCB">
        <w:rPr>
          <w:spacing w:val="23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рабочая</w:t>
      </w:r>
      <w:r w:rsidRPr="00C50BCB">
        <w:rPr>
          <w:spacing w:val="23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программа)</w:t>
      </w:r>
      <w:r w:rsidRPr="00C50BCB">
        <w:rPr>
          <w:spacing w:val="37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является</w:t>
      </w:r>
      <w:r w:rsidRPr="00C50BCB">
        <w:rPr>
          <w:spacing w:val="23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частью</w:t>
      </w:r>
      <w:r w:rsidRPr="00C50BCB">
        <w:rPr>
          <w:spacing w:val="21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образовательной</w:t>
      </w:r>
      <w:r w:rsidRPr="00C50BCB">
        <w:rPr>
          <w:spacing w:val="20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программы</w:t>
      </w:r>
      <w:r w:rsidRPr="00C50BCB">
        <w:rPr>
          <w:spacing w:val="23"/>
          <w:sz w:val="24"/>
          <w:szCs w:val="24"/>
        </w:rPr>
        <w:t xml:space="preserve"> </w:t>
      </w:r>
      <w:r w:rsidRPr="00C50BCB">
        <w:rPr>
          <w:spacing w:val="-2"/>
          <w:sz w:val="24"/>
          <w:szCs w:val="24"/>
        </w:rPr>
        <w:t>среднего</w:t>
      </w:r>
      <w:r w:rsidRPr="00C50BCB">
        <w:rPr>
          <w:spacing w:val="23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профессионального</w:t>
      </w:r>
      <w:r w:rsidRPr="00C50BCB">
        <w:rPr>
          <w:spacing w:val="51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образования</w:t>
      </w:r>
      <w:r w:rsidRPr="00C50BCB">
        <w:rPr>
          <w:spacing w:val="16"/>
          <w:sz w:val="24"/>
          <w:szCs w:val="24"/>
        </w:rPr>
        <w:t xml:space="preserve"> </w:t>
      </w:r>
      <w:r w:rsidRPr="00C50BCB">
        <w:rPr>
          <w:sz w:val="24"/>
          <w:szCs w:val="24"/>
        </w:rPr>
        <w:t>–</w:t>
      </w:r>
      <w:r w:rsidRPr="00C50BCB">
        <w:rPr>
          <w:spacing w:val="17"/>
          <w:sz w:val="24"/>
          <w:szCs w:val="24"/>
        </w:rPr>
        <w:t xml:space="preserve"> </w:t>
      </w:r>
      <w:r w:rsidRPr="00C50BCB">
        <w:rPr>
          <w:spacing w:val="-2"/>
          <w:sz w:val="24"/>
          <w:szCs w:val="24"/>
        </w:rPr>
        <w:t>программы</w:t>
      </w:r>
      <w:r w:rsidRPr="00C50BCB">
        <w:rPr>
          <w:spacing w:val="16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подготовки</w:t>
      </w:r>
      <w:r w:rsidRPr="00C50BCB">
        <w:rPr>
          <w:spacing w:val="14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специалистов</w:t>
      </w:r>
      <w:r w:rsidRPr="00C50BCB">
        <w:rPr>
          <w:spacing w:val="15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среднего</w:t>
      </w:r>
      <w:r w:rsidRPr="00C50BCB">
        <w:rPr>
          <w:spacing w:val="17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звена</w:t>
      </w:r>
      <w:r w:rsidRPr="00C50BCB">
        <w:rPr>
          <w:spacing w:val="16"/>
          <w:sz w:val="24"/>
          <w:szCs w:val="24"/>
        </w:rPr>
        <w:t xml:space="preserve"> </w:t>
      </w:r>
      <w:r w:rsidRPr="00C50BCB">
        <w:rPr>
          <w:sz w:val="24"/>
          <w:szCs w:val="24"/>
        </w:rPr>
        <w:t>и</w:t>
      </w:r>
      <w:r w:rsidRPr="00C50BCB">
        <w:rPr>
          <w:spacing w:val="16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составлена</w:t>
      </w:r>
      <w:r w:rsidRPr="00C50BCB">
        <w:rPr>
          <w:spacing w:val="43"/>
          <w:sz w:val="24"/>
          <w:szCs w:val="24"/>
        </w:rPr>
        <w:t xml:space="preserve"> </w:t>
      </w:r>
      <w:r w:rsidRPr="00C50BCB">
        <w:rPr>
          <w:sz w:val="24"/>
          <w:szCs w:val="24"/>
        </w:rPr>
        <w:t>в</w:t>
      </w:r>
      <w:r w:rsidRPr="00C50BCB">
        <w:rPr>
          <w:spacing w:val="54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соответствии</w:t>
      </w:r>
      <w:r w:rsidRPr="00C50BCB">
        <w:rPr>
          <w:spacing w:val="54"/>
          <w:sz w:val="24"/>
          <w:szCs w:val="24"/>
        </w:rPr>
        <w:t xml:space="preserve"> </w:t>
      </w:r>
      <w:r w:rsidRPr="00C50BCB">
        <w:rPr>
          <w:sz w:val="24"/>
          <w:szCs w:val="24"/>
        </w:rPr>
        <w:t>с</w:t>
      </w:r>
      <w:r w:rsidRPr="00C50BCB">
        <w:rPr>
          <w:spacing w:val="54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ФГОС</w:t>
      </w:r>
      <w:r w:rsidRPr="00C50BCB">
        <w:rPr>
          <w:spacing w:val="54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СПО</w:t>
      </w:r>
      <w:r w:rsidRPr="00C50BCB">
        <w:rPr>
          <w:spacing w:val="56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для</w:t>
      </w:r>
      <w:r w:rsidRPr="00C50BCB">
        <w:rPr>
          <w:spacing w:val="54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специальности</w:t>
      </w:r>
      <w:r w:rsidRPr="00C50BCB">
        <w:rPr>
          <w:spacing w:val="54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СПО</w:t>
      </w:r>
      <w:r w:rsidRPr="00C50BCB">
        <w:rPr>
          <w:spacing w:val="56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38.02.03</w:t>
      </w:r>
      <w:r w:rsidRPr="00C50BCB">
        <w:rPr>
          <w:spacing w:val="57"/>
          <w:sz w:val="24"/>
          <w:szCs w:val="24"/>
        </w:rPr>
        <w:t xml:space="preserve"> </w:t>
      </w:r>
      <w:r w:rsidRPr="00C50BCB">
        <w:rPr>
          <w:spacing w:val="-2"/>
          <w:sz w:val="24"/>
          <w:szCs w:val="24"/>
        </w:rPr>
        <w:t>Операционная</w:t>
      </w:r>
      <w:r w:rsidRPr="00C50BCB">
        <w:rPr>
          <w:spacing w:val="51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деятельность</w:t>
      </w:r>
      <w:r w:rsidRPr="00C50BCB">
        <w:rPr>
          <w:spacing w:val="53"/>
          <w:sz w:val="24"/>
          <w:szCs w:val="24"/>
        </w:rPr>
        <w:t xml:space="preserve"> </w:t>
      </w:r>
      <w:r w:rsidRPr="00C50BCB">
        <w:rPr>
          <w:sz w:val="24"/>
          <w:szCs w:val="24"/>
        </w:rPr>
        <w:t>в</w:t>
      </w:r>
      <w:r w:rsidRPr="00C50BCB">
        <w:rPr>
          <w:spacing w:val="54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логистике</w:t>
      </w:r>
      <w:r w:rsidRPr="00C50BCB">
        <w:rPr>
          <w:spacing w:val="58"/>
          <w:sz w:val="24"/>
          <w:szCs w:val="24"/>
        </w:rPr>
        <w:t xml:space="preserve"> </w:t>
      </w:r>
      <w:r w:rsidRPr="00C50BCB">
        <w:rPr>
          <w:sz w:val="24"/>
          <w:szCs w:val="24"/>
        </w:rPr>
        <w:t>в</w:t>
      </w:r>
      <w:r w:rsidRPr="00C50BCB">
        <w:rPr>
          <w:spacing w:val="54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части</w:t>
      </w:r>
      <w:r w:rsidRPr="00C50BCB">
        <w:rPr>
          <w:spacing w:val="52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освоения</w:t>
      </w:r>
      <w:r w:rsidRPr="00C50BCB">
        <w:rPr>
          <w:spacing w:val="52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основного</w:t>
      </w:r>
      <w:r w:rsidRPr="00C50BCB">
        <w:rPr>
          <w:spacing w:val="55"/>
          <w:sz w:val="24"/>
          <w:szCs w:val="24"/>
        </w:rPr>
        <w:t xml:space="preserve"> </w:t>
      </w:r>
      <w:r w:rsidRPr="00C50BCB">
        <w:rPr>
          <w:spacing w:val="-2"/>
          <w:sz w:val="24"/>
          <w:szCs w:val="24"/>
        </w:rPr>
        <w:t>вида</w:t>
      </w:r>
      <w:r w:rsidRPr="00C50BCB">
        <w:rPr>
          <w:spacing w:val="54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профессиональной</w:t>
      </w:r>
      <w:r w:rsidRPr="00C50BCB">
        <w:rPr>
          <w:spacing w:val="41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деятельности</w:t>
      </w:r>
      <w:r w:rsidRPr="00C50BCB">
        <w:rPr>
          <w:spacing w:val="35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(ВПД):</w:t>
      </w:r>
      <w:r w:rsidRPr="00C50BCB">
        <w:rPr>
          <w:spacing w:val="34"/>
          <w:sz w:val="24"/>
          <w:szCs w:val="24"/>
        </w:rPr>
        <w:t xml:space="preserve"> </w:t>
      </w:r>
      <w:r w:rsidRPr="00C50BCB">
        <w:rPr>
          <w:b/>
          <w:bCs/>
          <w:spacing w:val="-1"/>
          <w:sz w:val="24"/>
          <w:szCs w:val="24"/>
        </w:rPr>
        <w:t>Планирование</w:t>
      </w:r>
      <w:r w:rsidRPr="00C50BCB">
        <w:rPr>
          <w:b/>
          <w:bCs/>
          <w:spacing w:val="33"/>
          <w:sz w:val="24"/>
          <w:szCs w:val="24"/>
        </w:rPr>
        <w:t xml:space="preserve"> </w:t>
      </w:r>
      <w:r w:rsidRPr="00C50BCB">
        <w:rPr>
          <w:b/>
          <w:bCs/>
          <w:sz w:val="24"/>
          <w:szCs w:val="24"/>
        </w:rPr>
        <w:t>и</w:t>
      </w:r>
      <w:r w:rsidRPr="00C50BCB">
        <w:rPr>
          <w:b/>
          <w:bCs/>
          <w:spacing w:val="32"/>
          <w:sz w:val="24"/>
          <w:szCs w:val="24"/>
        </w:rPr>
        <w:t xml:space="preserve"> </w:t>
      </w:r>
      <w:r w:rsidRPr="00C50BCB">
        <w:rPr>
          <w:b/>
          <w:bCs/>
          <w:spacing w:val="-1"/>
          <w:sz w:val="24"/>
          <w:szCs w:val="24"/>
        </w:rPr>
        <w:t>организация</w:t>
      </w:r>
      <w:r w:rsidRPr="00C50BCB">
        <w:rPr>
          <w:b/>
          <w:bCs/>
          <w:spacing w:val="32"/>
          <w:sz w:val="24"/>
          <w:szCs w:val="24"/>
        </w:rPr>
        <w:t xml:space="preserve"> </w:t>
      </w:r>
      <w:r w:rsidRPr="00C50BCB">
        <w:rPr>
          <w:b/>
          <w:bCs/>
          <w:spacing w:val="-1"/>
          <w:sz w:val="24"/>
          <w:szCs w:val="24"/>
        </w:rPr>
        <w:t>логистического</w:t>
      </w:r>
      <w:r w:rsidRPr="00C50BCB">
        <w:rPr>
          <w:b/>
          <w:bCs/>
          <w:spacing w:val="33"/>
          <w:sz w:val="24"/>
          <w:szCs w:val="24"/>
        </w:rPr>
        <w:t xml:space="preserve"> </w:t>
      </w:r>
      <w:r w:rsidRPr="00C50BCB">
        <w:rPr>
          <w:b/>
          <w:bCs/>
          <w:spacing w:val="-1"/>
          <w:sz w:val="24"/>
          <w:szCs w:val="24"/>
        </w:rPr>
        <w:t>процесса</w:t>
      </w:r>
      <w:r w:rsidRPr="00C50BCB">
        <w:rPr>
          <w:b/>
          <w:bCs/>
          <w:spacing w:val="41"/>
          <w:sz w:val="24"/>
          <w:szCs w:val="24"/>
        </w:rPr>
        <w:t xml:space="preserve"> </w:t>
      </w:r>
      <w:r w:rsidRPr="00C50BCB">
        <w:rPr>
          <w:b/>
          <w:bCs/>
          <w:sz w:val="24"/>
          <w:szCs w:val="24"/>
        </w:rPr>
        <w:t>в</w:t>
      </w:r>
      <w:r w:rsidRPr="00C50BCB">
        <w:rPr>
          <w:b/>
          <w:bCs/>
          <w:spacing w:val="15"/>
          <w:sz w:val="24"/>
          <w:szCs w:val="24"/>
        </w:rPr>
        <w:t xml:space="preserve"> </w:t>
      </w:r>
      <w:r w:rsidRPr="00C50BCB">
        <w:rPr>
          <w:b/>
          <w:bCs/>
          <w:spacing w:val="-1"/>
          <w:sz w:val="24"/>
          <w:szCs w:val="24"/>
        </w:rPr>
        <w:t>организациях</w:t>
      </w:r>
      <w:r w:rsidRPr="00C50BCB">
        <w:rPr>
          <w:b/>
          <w:bCs/>
          <w:spacing w:val="13"/>
          <w:sz w:val="24"/>
          <w:szCs w:val="24"/>
        </w:rPr>
        <w:t xml:space="preserve"> </w:t>
      </w:r>
      <w:r w:rsidRPr="00C50BCB">
        <w:rPr>
          <w:b/>
          <w:bCs/>
          <w:spacing w:val="-1"/>
          <w:sz w:val="24"/>
          <w:szCs w:val="24"/>
        </w:rPr>
        <w:t>(подразделениях)</w:t>
      </w:r>
      <w:r w:rsidRPr="00C50BCB">
        <w:rPr>
          <w:b/>
          <w:bCs/>
          <w:spacing w:val="14"/>
          <w:sz w:val="24"/>
          <w:szCs w:val="24"/>
        </w:rPr>
        <w:t xml:space="preserve"> </w:t>
      </w:r>
      <w:r w:rsidRPr="00C50BCB">
        <w:rPr>
          <w:b/>
          <w:bCs/>
          <w:spacing w:val="-1"/>
          <w:sz w:val="24"/>
          <w:szCs w:val="24"/>
        </w:rPr>
        <w:t>различных</w:t>
      </w:r>
      <w:r w:rsidRPr="00C50BCB">
        <w:rPr>
          <w:b/>
          <w:bCs/>
          <w:spacing w:val="16"/>
          <w:sz w:val="24"/>
          <w:szCs w:val="24"/>
        </w:rPr>
        <w:t xml:space="preserve"> </w:t>
      </w:r>
      <w:r w:rsidRPr="00C50BCB">
        <w:rPr>
          <w:b/>
          <w:bCs/>
          <w:spacing w:val="-1"/>
          <w:sz w:val="24"/>
          <w:szCs w:val="24"/>
        </w:rPr>
        <w:t>сфер</w:t>
      </w:r>
      <w:r w:rsidRPr="00C50BCB">
        <w:rPr>
          <w:b/>
          <w:bCs/>
          <w:spacing w:val="15"/>
          <w:sz w:val="24"/>
          <w:szCs w:val="24"/>
        </w:rPr>
        <w:t xml:space="preserve"> </w:t>
      </w:r>
      <w:r w:rsidRPr="00C50BCB">
        <w:rPr>
          <w:b/>
          <w:bCs/>
          <w:spacing w:val="-1"/>
          <w:sz w:val="24"/>
          <w:szCs w:val="24"/>
        </w:rPr>
        <w:t>деятельности</w:t>
      </w:r>
      <w:r w:rsidRPr="00C50BCB">
        <w:rPr>
          <w:b/>
          <w:bCs/>
          <w:spacing w:val="19"/>
          <w:sz w:val="24"/>
          <w:szCs w:val="24"/>
        </w:rPr>
        <w:t xml:space="preserve"> </w:t>
      </w:r>
      <w:r w:rsidRPr="00C50BCB">
        <w:rPr>
          <w:spacing w:val="-2"/>
          <w:sz w:val="24"/>
          <w:szCs w:val="24"/>
        </w:rPr>
        <w:t>(базовый</w:t>
      </w:r>
      <w:r w:rsidRPr="00C50BCB">
        <w:rPr>
          <w:spacing w:val="45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уровень)</w:t>
      </w:r>
      <w:r w:rsidR="00F0034C" w:rsidRPr="00C50BCB">
        <w:rPr>
          <w:sz w:val="24"/>
          <w:szCs w:val="24"/>
        </w:rPr>
        <w:t>.</w:t>
      </w:r>
    </w:p>
    <w:p w:rsidR="00F0034C" w:rsidRPr="00C50BCB" w:rsidRDefault="00F0034C" w:rsidP="00F0034C">
      <w:pPr>
        <w:pStyle w:val="a3"/>
        <w:kinsoku w:val="0"/>
        <w:overflowPunct w:val="0"/>
        <w:ind w:left="118" w:right="98" w:firstLine="707"/>
        <w:jc w:val="both"/>
        <w:rPr>
          <w:spacing w:val="-1"/>
          <w:sz w:val="24"/>
          <w:szCs w:val="24"/>
        </w:rPr>
      </w:pPr>
    </w:p>
    <w:p w:rsidR="000551AA" w:rsidRPr="00C50BCB" w:rsidRDefault="004906C9" w:rsidP="000551AA">
      <w:pPr>
        <w:pStyle w:val="1"/>
        <w:numPr>
          <w:ilvl w:val="1"/>
          <w:numId w:val="23"/>
        </w:numPr>
        <w:tabs>
          <w:tab w:val="left" w:pos="611"/>
        </w:tabs>
        <w:ind w:left="567" w:right="290" w:hanging="425"/>
        <w:rPr>
          <w:sz w:val="24"/>
          <w:szCs w:val="24"/>
        </w:rPr>
      </w:pPr>
      <w:r w:rsidRPr="00C50BCB">
        <w:rPr>
          <w:sz w:val="24"/>
          <w:szCs w:val="24"/>
        </w:rPr>
        <w:t xml:space="preserve">  Место дисциплины в структуре основной профессиональной образовательной программы: </w:t>
      </w:r>
      <w:r w:rsidRPr="00C50BCB">
        <w:rPr>
          <w:b w:val="0"/>
          <w:sz w:val="24"/>
          <w:szCs w:val="24"/>
        </w:rPr>
        <w:t>профессиональные модули</w:t>
      </w:r>
      <w:r w:rsidR="000551AA" w:rsidRPr="00C50BCB">
        <w:rPr>
          <w:spacing w:val="-1"/>
          <w:sz w:val="24"/>
          <w:szCs w:val="24"/>
        </w:rPr>
        <w:t xml:space="preserve"> </w:t>
      </w:r>
    </w:p>
    <w:p w:rsidR="000551AA" w:rsidRPr="00C50BCB" w:rsidRDefault="000551AA" w:rsidP="000551AA">
      <w:pPr>
        <w:pStyle w:val="1"/>
        <w:tabs>
          <w:tab w:val="left" w:pos="611"/>
        </w:tabs>
        <w:ind w:left="142" w:right="290"/>
        <w:rPr>
          <w:b w:val="0"/>
          <w:sz w:val="24"/>
          <w:szCs w:val="24"/>
        </w:rPr>
      </w:pPr>
      <w:r w:rsidRPr="00C50BCB">
        <w:rPr>
          <w:b w:val="0"/>
          <w:sz w:val="24"/>
          <w:szCs w:val="24"/>
        </w:rPr>
        <w:t>Профессиональный модуль ПМ.01 занимает центральное место в подготовке специалиста по специальности 38.02.03 Операционная деятельность в логистике, так как объединяет в себе все основные междисциплинарные курсы, необходимые для освоения основного вида профессиональной деятельности Планирование и организация логистического процесса в организациях (подразделениях) различных сфер деятельности.</w:t>
      </w:r>
    </w:p>
    <w:p w:rsidR="000551AA" w:rsidRPr="00C50BCB" w:rsidRDefault="000551AA" w:rsidP="000551AA">
      <w:pPr>
        <w:pStyle w:val="1"/>
        <w:tabs>
          <w:tab w:val="left" w:pos="611"/>
        </w:tabs>
        <w:ind w:left="142" w:right="290"/>
        <w:rPr>
          <w:b w:val="0"/>
          <w:sz w:val="24"/>
          <w:szCs w:val="24"/>
        </w:rPr>
      </w:pPr>
      <w:r w:rsidRPr="00C50BCB">
        <w:rPr>
          <w:b w:val="0"/>
          <w:sz w:val="24"/>
          <w:szCs w:val="24"/>
        </w:rPr>
        <w:t xml:space="preserve">Профессиональный модуль состоит из взаимосвязанных системных элементов, обеспечивая как полноту и автономность изучения модуля, так и междисциплинарные связи не только внутри самого модуля, но и с дисциплинами, изучавшимися ранее. </w:t>
      </w:r>
    </w:p>
    <w:p w:rsidR="000551AA" w:rsidRPr="00C50BCB" w:rsidRDefault="000551AA" w:rsidP="000551AA">
      <w:pPr>
        <w:pStyle w:val="1"/>
        <w:tabs>
          <w:tab w:val="left" w:pos="611"/>
        </w:tabs>
        <w:ind w:left="142" w:right="290"/>
        <w:rPr>
          <w:b w:val="0"/>
          <w:sz w:val="24"/>
          <w:szCs w:val="24"/>
        </w:rPr>
      </w:pPr>
      <w:r w:rsidRPr="00C50BCB">
        <w:rPr>
          <w:b w:val="0"/>
          <w:sz w:val="24"/>
          <w:szCs w:val="24"/>
        </w:rPr>
        <w:t>Освоение модуля ведется одновременно с изучением общепрофессиональных дисциплин: «Экономика организации», «Статистика», «Менеджмент», «Правовое обеспечение профессиональной деятельности», «Бухгалтерский учет», «Документационное обеспечение  управления»,</w:t>
      </w:r>
    </w:p>
    <w:p w:rsidR="004906C9" w:rsidRPr="00C50BCB" w:rsidRDefault="004906C9" w:rsidP="000551AA">
      <w:pPr>
        <w:pStyle w:val="1"/>
        <w:tabs>
          <w:tab w:val="left" w:pos="611"/>
        </w:tabs>
        <w:ind w:left="142" w:right="290"/>
        <w:rPr>
          <w:b w:val="0"/>
          <w:sz w:val="24"/>
          <w:szCs w:val="24"/>
        </w:rPr>
      </w:pPr>
    </w:p>
    <w:p w:rsidR="00225E77" w:rsidRPr="00C50BCB" w:rsidRDefault="00225E77">
      <w:pPr>
        <w:pStyle w:val="1"/>
        <w:numPr>
          <w:ilvl w:val="1"/>
          <w:numId w:val="23"/>
        </w:numPr>
        <w:tabs>
          <w:tab w:val="left" w:pos="611"/>
        </w:tabs>
        <w:kinsoku w:val="0"/>
        <w:overflowPunct w:val="0"/>
        <w:ind w:right="290" w:firstLine="0"/>
        <w:rPr>
          <w:spacing w:val="-1"/>
          <w:sz w:val="24"/>
          <w:szCs w:val="24"/>
        </w:rPr>
      </w:pPr>
      <w:r w:rsidRPr="00C50BCB">
        <w:rPr>
          <w:spacing w:val="-1"/>
          <w:sz w:val="24"/>
          <w:szCs w:val="24"/>
        </w:rPr>
        <w:t xml:space="preserve">Цели </w:t>
      </w:r>
      <w:r w:rsidRPr="00C50BCB">
        <w:rPr>
          <w:sz w:val="24"/>
          <w:szCs w:val="24"/>
        </w:rPr>
        <w:t>и</w:t>
      </w:r>
      <w:r w:rsidRPr="00C50BCB">
        <w:rPr>
          <w:spacing w:val="-2"/>
          <w:sz w:val="24"/>
          <w:szCs w:val="24"/>
        </w:rPr>
        <w:t xml:space="preserve"> </w:t>
      </w:r>
      <w:r w:rsidRPr="00C50BCB">
        <w:rPr>
          <w:sz w:val="24"/>
          <w:szCs w:val="24"/>
        </w:rPr>
        <w:t>задачи</w:t>
      </w:r>
      <w:r w:rsidRPr="00C50BCB">
        <w:rPr>
          <w:spacing w:val="-4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профессионального</w:t>
      </w:r>
      <w:r w:rsidRPr="00C50BCB">
        <w:rPr>
          <w:spacing w:val="1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модуля</w:t>
      </w:r>
      <w:r w:rsidRPr="00C50BCB">
        <w:rPr>
          <w:spacing w:val="2"/>
          <w:sz w:val="24"/>
          <w:szCs w:val="24"/>
        </w:rPr>
        <w:t xml:space="preserve"> </w:t>
      </w:r>
      <w:r w:rsidRPr="00C50BCB">
        <w:rPr>
          <w:sz w:val="24"/>
          <w:szCs w:val="24"/>
        </w:rPr>
        <w:t>—</w:t>
      </w:r>
      <w:r w:rsidRPr="00C50BCB">
        <w:rPr>
          <w:spacing w:val="-1"/>
          <w:sz w:val="24"/>
          <w:szCs w:val="24"/>
        </w:rPr>
        <w:t xml:space="preserve"> требования</w:t>
      </w:r>
      <w:r w:rsidRPr="00C50BCB">
        <w:rPr>
          <w:spacing w:val="-2"/>
          <w:sz w:val="24"/>
          <w:szCs w:val="24"/>
        </w:rPr>
        <w:t xml:space="preserve"> </w:t>
      </w:r>
      <w:r w:rsidRPr="00C50BCB">
        <w:rPr>
          <w:sz w:val="24"/>
          <w:szCs w:val="24"/>
        </w:rPr>
        <w:t>к</w:t>
      </w:r>
      <w:r w:rsidRPr="00C50BCB">
        <w:rPr>
          <w:spacing w:val="-1"/>
          <w:sz w:val="24"/>
          <w:szCs w:val="24"/>
        </w:rPr>
        <w:t xml:space="preserve"> результатам</w:t>
      </w:r>
      <w:r w:rsidRPr="00C50BCB">
        <w:rPr>
          <w:spacing w:val="21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освоения</w:t>
      </w:r>
      <w:r w:rsidRPr="00C50BCB">
        <w:rPr>
          <w:spacing w:val="-2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профессионального</w:t>
      </w:r>
      <w:r w:rsidRPr="00C50BCB">
        <w:rPr>
          <w:spacing w:val="1"/>
          <w:sz w:val="24"/>
          <w:szCs w:val="24"/>
        </w:rPr>
        <w:t xml:space="preserve"> </w:t>
      </w:r>
      <w:r w:rsidRPr="00C50BCB">
        <w:rPr>
          <w:spacing w:val="-1"/>
          <w:sz w:val="24"/>
          <w:szCs w:val="24"/>
        </w:rPr>
        <w:t>модуля</w:t>
      </w:r>
    </w:p>
    <w:p w:rsidR="00BE18C4" w:rsidRPr="00C50BCB" w:rsidRDefault="00BE18C4" w:rsidP="00BE18C4">
      <w:pPr>
        <w:suppressAutoHyphens/>
        <w:ind w:firstLine="708"/>
        <w:jc w:val="both"/>
      </w:pPr>
      <w:r w:rsidRPr="00C50BC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E18C4" w:rsidRPr="00C50BCB" w:rsidRDefault="00BE18C4" w:rsidP="00BE18C4">
      <w:pPr>
        <w:suppressAutoHyphens/>
        <w:ind w:firstLine="708"/>
        <w:jc w:val="both"/>
      </w:pPr>
    </w:p>
    <w:p w:rsidR="00BE18C4" w:rsidRPr="00C50BCB" w:rsidRDefault="00BE18C4" w:rsidP="00BE18C4">
      <w:pPr>
        <w:pStyle w:val="Default"/>
        <w:jc w:val="both"/>
        <w:rPr>
          <w:b/>
          <w:bCs/>
          <w:color w:val="auto"/>
        </w:rPr>
      </w:pPr>
      <w:r w:rsidRPr="00C50BCB">
        <w:rPr>
          <w:b/>
          <w:bCs/>
          <w:color w:val="auto"/>
        </w:rPr>
        <w:t xml:space="preserve">иметь практический опыт: </w:t>
      </w:r>
    </w:p>
    <w:p w:rsidR="00BE18C4" w:rsidRPr="00C50BCB" w:rsidRDefault="00BE18C4" w:rsidP="00BE18C4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C50BCB">
        <w:t xml:space="preserve">планирования  и организации логистических процессов в организации (подразделениях); </w:t>
      </w:r>
    </w:p>
    <w:p w:rsidR="00BE18C4" w:rsidRPr="00C50BCB" w:rsidRDefault="00BE18C4" w:rsidP="00BE18C4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C50BCB">
        <w:t>определения потребностей логистической системы и её отдельных элементов;</w:t>
      </w:r>
    </w:p>
    <w:p w:rsidR="00BE18C4" w:rsidRPr="00C50BCB" w:rsidRDefault="00BE18C4" w:rsidP="00BE18C4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C50BCB">
        <w:t xml:space="preserve">анализа и проектирования на уровне подразделения (участка) логистической системы управления запасами и распределительных каналов; </w:t>
      </w:r>
    </w:p>
    <w:p w:rsidR="00BE18C4" w:rsidRPr="00C50BCB" w:rsidRDefault="00BE18C4" w:rsidP="00BE18C4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C50BCB">
        <w:t>оперативного планирования материальных потоков на производстве;</w:t>
      </w:r>
    </w:p>
    <w:p w:rsidR="00BE18C4" w:rsidRPr="00C50BCB" w:rsidRDefault="00BE18C4" w:rsidP="00BE18C4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C50BCB">
        <w:t xml:space="preserve">расчетов основных параметров логистической системы; </w:t>
      </w:r>
    </w:p>
    <w:p w:rsidR="00BE18C4" w:rsidRPr="00C50BCB" w:rsidRDefault="00BE18C4" w:rsidP="00BE18C4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C50BCB">
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</w:r>
    </w:p>
    <w:p w:rsidR="00BE18C4" w:rsidRPr="00C50BCB" w:rsidRDefault="00BE18C4" w:rsidP="00BE18C4">
      <w:pPr>
        <w:pStyle w:val="Default"/>
        <w:jc w:val="both"/>
        <w:rPr>
          <w:b/>
          <w:bCs/>
          <w:color w:val="auto"/>
        </w:rPr>
      </w:pPr>
    </w:p>
    <w:p w:rsidR="00BE18C4" w:rsidRPr="00C50BCB" w:rsidRDefault="00BE18C4" w:rsidP="00BE18C4">
      <w:pPr>
        <w:pStyle w:val="Default"/>
        <w:jc w:val="both"/>
        <w:rPr>
          <w:b/>
          <w:bCs/>
          <w:color w:val="auto"/>
        </w:rPr>
      </w:pPr>
      <w:r w:rsidRPr="00C50BCB">
        <w:rPr>
          <w:b/>
          <w:bCs/>
          <w:color w:val="auto"/>
        </w:rPr>
        <w:t xml:space="preserve">уметь: </w:t>
      </w:r>
    </w:p>
    <w:p w:rsidR="00BE18C4" w:rsidRPr="00C50BCB" w:rsidRDefault="00BE18C4" w:rsidP="00BE18C4">
      <w:pPr>
        <w:widowControl/>
        <w:numPr>
          <w:ilvl w:val="0"/>
          <w:numId w:val="27"/>
        </w:numPr>
        <w:autoSpaceDE/>
        <w:autoSpaceDN/>
        <w:adjustRightInd/>
        <w:jc w:val="both"/>
      </w:pPr>
      <w:r w:rsidRPr="00C50BCB">
        <w:t>организовывать  проведение логистических  операций  во  внутрипроизводственных  процессах  предприятия;</w:t>
      </w:r>
    </w:p>
    <w:p w:rsidR="00BE18C4" w:rsidRPr="00C50BCB" w:rsidRDefault="00BE18C4" w:rsidP="00BE18C4">
      <w:pPr>
        <w:widowControl/>
        <w:numPr>
          <w:ilvl w:val="0"/>
          <w:numId w:val="27"/>
        </w:numPr>
        <w:autoSpaceDE/>
        <w:autoSpaceDN/>
        <w:adjustRightInd/>
        <w:jc w:val="both"/>
      </w:pPr>
      <w:r w:rsidRPr="00C50BCB">
        <w:t xml:space="preserve">анализировать и проектировать на уровне подразделения (участка) логистической системы управления запасами и распределительных каналов; </w:t>
      </w:r>
    </w:p>
    <w:p w:rsidR="00BE18C4" w:rsidRPr="00C50BCB" w:rsidRDefault="00BE18C4" w:rsidP="00BE18C4">
      <w:pPr>
        <w:widowControl/>
        <w:numPr>
          <w:ilvl w:val="0"/>
          <w:numId w:val="27"/>
        </w:numPr>
        <w:autoSpaceDE/>
        <w:autoSpaceDN/>
        <w:adjustRightInd/>
        <w:jc w:val="both"/>
      </w:pPr>
      <w:r w:rsidRPr="00C50BCB">
        <w:t xml:space="preserve">рассчитывать основные параметры складских помещений; </w:t>
      </w:r>
    </w:p>
    <w:p w:rsidR="00BE18C4" w:rsidRPr="00C50BCB" w:rsidRDefault="00BE18C4" w:rsidP="00BE18C4">
      <w:pPr>
        <w:widowControl/>
        <w:numPr>
          <w:ilvl w:val="0"/>
          <w:numId w:val="27"/>
        </w:numPr>
        <w:autoSpaceDE/>
        <w:autoSpaceDN/>
        <w:adjustRightInd/>
        <w:jc w:val="both"/>
      </w:pPr>
      <w:r w:rsidRPr="00C50BCB">
        <w:t>планировать и организовывать внутрипроизводственные потоковые процессы;</w:t>
      </w:r>
    </w:p>
    <w:p w:rsidR="00BE18C4" w:rsidRPr="00C50BCB" w:rsidRDefault="00BE18C4" w:rsidP="00BE18C4">
      <w:pPr>
        <w:widowControl/>
        <w:numPr>
          <w:ilvl w:val="0"/>
          <w:numId w:val="27"/>
        </w:numPr>
        <w:autoSpaceDE/>
        <w:autoSpaceDN/>
        <w:adjustRightInd/>
        <w:jc w:val="both"/>
      </w:pPr>
      <w:r w:rsidRPr="00C50BCB">
        <w:lastRenderedPageBreak/>
        <w:t xml:space="preserve"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</w:t>
      </w:r>
    </w:p>
    <w:p w:rsidR="00BE18C4" w:rsidRPr="00C50BCB" w:rsidRDefault="00BE18C4" w:rsidP="00BE18C4">
      <w:pPr>
        <w:widowControl/>
        <w:numPr>
          <w:ilvl w:val="0"/>
          <w:numId w:val="27"/>
        </w:numPr>
        <w:autoSpaceDE/>
        <w:autoSpaceDN/>
        <w:adjustRightInd/>
        <w:jc w:val="both"/>
      </w:pPr>
      <w:r w:rsidRPr="00C50BCB">
        <w:t>контролировать правильность составления документов;</w:t>
      </w:r>
    </w:p>
    <w:p w:rsidR="00BE18C4" w:rsidRPr="00C50BCB" w:rsidRDefault="00BE18C4" w:rsidP="00BE18C4">
      <w:pPr>
        <w:pStyle w:val="Default"/>
        <w:jc w:val="both"/>
        <w:rPr>
          <w:b/>
          <w:bCs/>
          <w:color w:val="auto"/>
        </w:rPr>
      </w:pPr>
    </w:p>
    <w:p w:rsidR="00BE18C4" w:rsidRPr="00C50BCB" w:rsidRDefault="00BE18C4" w:rsidP="00BE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50BCB">
        <w:rPr>
          <w:b/>
        </w:rPr>
        <w:t>знать:</w:t>
      </w:r>
    </w:p>
    <w:p w:rsidR="00BE18C4" w:rsidRPr="00C50BCB" w:rsidRDefault="00BE18C4" w:rsidP="00BE18C4">
      <w:pPr>
        <w:widowControl/>
        <w:numPr>
          <w:ilvl w:val="0"/>
          <w:numId w:val="28"/>
        </w:numPr>
        <w:autoSpaceDE/>
        <w:autoSpaceDN/>
        <w:adjustRightInd/>
        <w:jc w:val="both"/>
      </w:pPr>
      <w:r w:rsidRPr="00C50BCB">
        <w:t xml:space="preserve">значение и особенности разработки стратегических и тактических планов в логистической системе; </w:t>
      </w:r>
    </w:p>
    <w:p w:rsidR="00BE18C4" w:rsidRPr="00C50BCB" w:rsidRDefault="00BE18C4" w:rsidP="00BE18C4">
      <w:pPr>
        <w:widowControl/>
        <w:numPr>
          <w:ilvl w:val="0"/>
          <w:numId w:val="28"/>
        </w:numPr>
        <w:autoSpaceDE/>
        <w:autoSpaceDN/>
        <w:adjustRightInd/>
        <w:jc w:val="both"/>
      </w:pPr>
      <w:r w:rsidRPr="00C50BCB">
        <w:t>основы организации логистических  операций и  управления ими  во  внутрипроизводственных процессах организации;</w:t>
      </w:r>
    </w:p>
    <w:p w:rsidR="00BE18C4" w:rsidRPr="00C50BCB" w:rsidRDefault="00BE18C4" w:rsidP="00BE18C4">
      <w:pPr>
        <w:widowControl/>
        <w:numPr>
          <w:ilvl w:val="0"/>
          <w:numId w:val="28"/>
        </w:numPr>
        <w:autoSpaceDE/>
        <w:autoSpaceDN/>
        <w:adjustRightInd/>
        <w:jc w:val="both"/>
      </w:pPr>
      <w:r w:rsidRPr="00C50BCB">
        <w:t>основы делопроизводства профессиональной деятельности;</w:t>
      </w:r>
    </w:p>
    <w:p w:rsidR="00BE18C4" w:rsidRPr="00C50BCB" w:rsidRDefault="00BE18C4" w:rsidP="00BE18C4">
      <w:pPr>
        <w:widowControl/>
        <w:numPr>
          <w:ilvl w:val="0"/>
          <w:numId w:val="28"/>
        </w:numPr>
        <w:autoSpaceDE/>
        <w:autoSpaceDN/>
        <w:adjustRightInd/>
        <w:jc w:val="both"/>
      </w:pPr>
      <w:r w:rsidRPr="00C50BCB">
        <w:t>методы определения потребностей логистической системы;</w:t>
      </w:r>
    </w:p>
    <w:p w:rsidR="00BE18C4" w:rsidRPr="00C50BCB" w:rsidRDefault="00BE18C4" w:rsidP="00BE18C4">
      <w:pPr>
        <w:widowControl/>
        <w:numPr>
          <w:ilvl w:val="0"/>
          <w:numId w:val="28"/>
        </w:numPr>
        <w:autoSpaceDE/>
        <w:autoSpaceDN/>
        <w:adjustRightInd/>
        <w:jc w:val="both"/>
      </w:pPr>
      <w:r w:rsidRPr="00C50BCB">
        <w:t xml:space="preserve">критерии выбора поставщиков (контрагентов): основные , дополнительные; </w:t>
      </w:r>
    </w:p>
    <w:p w:rsidR="00BE18C4" w:rsidRPr="00C50BCB" w:rsidRDefault="00BE18C4" w:rsidP="00BE18C4">
      <w:pPr>
        <w:widowControl/>
        <w:numPr>
          <w:ilvl w:val="0"/>
          <w:numId w:val="28"/>
        </w:numPr>
        <w:autoSpaceDE/>
        <w:autoSpaceDN/>
        <w:adjustRightInd/>
        <w:jc w:val="both"/>
      </w:pPr>
      <w:r w:rsidRPr="00C50BCB">
        <w:t>схемы каналов распределения;</w:t>
      </w:r>
    </w:p>
    <w:p w:rsidR="00BE18C4" w:rsidRPr="00C50BCB" w:rsidRDefault="00BE18C4" w:rsidP="00BE18C4">
      <w:pPr>
        <w:widowControl/>
        <w:numPr>
          <w:ilvl w:val="0"/>
          <w:numId w:val="28"/>
        </w:numPr>
        <w:autoSpaceDE/>
        <w:autoSpaceDN/>
        <w:adjustRightInd/>
        <w:jc w:val="both"/>
      </w:pPr>
      <w:r w:rsidRPr="00C50BCB">
        <w:t>особенности оформления различных логистических операций, порядок их документационного оформления и контроля.</w:t>
      </w:r>
    </w:p>
    <w:p w:rsidR="00BE18C4" w:rsidRPr="00C50BCB" w:rsidRDefault="00BE18C4" w:rsidP="00BE18C4"/>
    <w:p w:rsidR="00F548C5" w:rsidRPr="00C50BCB" w:rsidRDefault="00BE18C4" w:rsidP="00F548C5">
      <w:pPr>
        <w:rPr>
          <w:rFonts w:asciiTheme="minorHAnsi" w:hAnsiTheme="minorHAnsi"/>
          <w:lang w:eastAsia="en-US"/>
        </w:rPr>
      </w:pPr>
      <w:r w:rsidRPr="00C50BCB">
        <w:rPr>
          <w:spacing w:val="-1"/>
        </w:rPr>
        <w:t>С</w:t>
      </w:r>
      <w:r w:rsidR="00F0034C" w:rsidRPr="00C50BCB">
        <w:rPr>
          <w:spacing w:val="-1"/>
        </w:rPr>
        <w:t>одержание учебной дисциплины направлено на формирование общих  и профессиональных компетенций:</w:t>
      </w:r>
      <w:r w:rsidR="00F548C5" w:rsidRPr="00C50BCB">
        <w:rPr>
          <w:rFonts w:asciiTheme="minorHAnsi" w:hAnsiTheme="minorHAnsi"/>
          <w:lang w:eastAsia="en-US"/>
        </w:rPr>
        <w:t xml:space="preserve"> </w:t>
      </w:r>
    </w:p>
    <w:p w:rsidR="00F548C5" w:rsidRPr="00C50BCB" w:rsidRDefault="00F548C5" w:rsidP="00F548C5">
      <w:pPr>
        <w:spacing w:line="276" w:lineRule="auto"/>
        <w:rPr>
          <w:rFonts w:eastAsia="Times New Roman"/>
          <w:lang w:eastAsia="en-US"/>
        </w:rPr>
      </w:pPr>
      <w:r w:rsidRPr="00C50BCB">
        <w:rPr>
          <w:rFonts w:eastAsia="Times New Roman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48C5" w:rsidRPr="00C50BCB" w:rsidRDefault="00F548C5" w:rsidP="00F548C5">
      <w:pPr>
        <w:widowControl/>
        <w:autoSpaceDE/>
        <w:autoSpaceDN/>
        <w:adjustRightInd/>
        <w:spacing w:line="276" w:lineRule="auto"/>
        <w:rPr>
          <w:rFonts w:eastAsia="Times New Roman"/>
          <w:lang w:eastAsia="en-US"/>
        </w:rPr>
      </w:pPr>
      <w:r w:rsidRPr="00C50BCB">
        <w:rPr>
          <w:rFonts w:eastAsia="Times New Roman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48C5" w:rsidRPr="00C50BCB" w:rsidRDefault="00F548C5" w:rsidP="00F548C5">
      <w:pPr>
        <w:widowControl/>
        <w:autoSpaceDE/>
        <w:autoSpaceDN/>
        <w:adjustRightInd/>
        <w:spacing w:line="276" w:lineRule="auto"/>
        <w:rPr>
          <w:rFonts w:eastAsia="Times New Roman"/>
          <w:lang w:eastAsia="en-US"/>
        </w:rPr>
      </w:pPr>
      <w:r w:rsidRPr="00C50BCB">
        <w:rPr>
          <w:rFonts w:eastAsia="Times New Roman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548C5" w:rsidRPr="00C50BCB" w:rsidRDefault="00F548C5" w:rsidP="00F548C5">
      <w:pPr>
        <w:widowControl/>
        <w:autoSpaceDE/>
        <w:autoSpaceDN/>
        <w:adjustRightInd/>
        <w:spacing w:line="276" w:lineRule="auto"/>
        <w:rPr>
          <w:rFonts w:eastAsia="Times New Roman"/>
          <w:lang w:eastAsia="en-US"/>
        </w:rPr>
      </w:pPr>
      <w:r w:rsidRPr="00C50BCB">
        <w:rPr>
          <w:rFonts w:eastAsia="Times New Roman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48C5" w:rsidRPr="00C50BCB" w:rsidRDefault="00F548C5" w:rsidP="00F548C5">
      <w:pPr>
        <w:widowControl/>
        <w:autoSpaceDE/>
        <w:autoSpaceDN/>
        <w:adjustRightInd/>
        <w:spacing w:line="276" w:lineRule="auto"/>
        <w:rPr>
          <w:rFonts w:eastAsia="Times New Roman"/>
          <w:lang w:eastAsia="en-US"/>
        </w:rPr>
      </w:pPr>
      <w:r w:rsidRPr="00C50BCB">
        <w:rPr>
          <w:rFonts w:eastAsia="Times New Roman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F548C5" w:rsidRPr="00C50BCB" w:rsidRDefault="00F548C5" w:rsidP="00F548C5">
      <w:pPr>
        <w:widowControl/>
        <w:autoSpaceDE/>
        <w:autoSpaceDN/>
        <w:adjustRightInd/>
        <w:spacing w:line="276" w:lineRule="auto"/>
        <w:rPr>
          <w:rFonts w:eastAsia="Times New Roman"/>
          <w:lang w:eastAsia="en-US"/>
        </w:rPr>
      </w:pPr>
      <w:r w:rsidRPr="00C50BCB">
        <w:rPr>
          <w:rFonts w:eastAsia="Times New Roman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548C5" w:rsidRPr="00C50BCB" w:rsidRDefault="00F548C5" w:rsidP="00F548C5">
      <w:pPr>
        <w:widowControl/>
        <w:autoSpaceDE/>
        <w:autoSpaceDN/>
        <w:adjustRightInd/>
        <w:spacing w:line="276" w:lineRule="auto"/>
        <w:rPr>
          <w:rFonts w:eastAsia="Times New Roman"/>
          <w:lang w:eastAsia="en-US"/>
        </w:rPr>
      </w:pPr>
      <w:r w:rsidRPr="00C50BCB">
        <w:rPr>
          <w:rFonts w:eastAsia="Times New Roman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548C5" w:rsidRPr="00C50BCB" w:rsidRDefault="00F548C5" w:rsidP="00F548C5">
      <w:pPr>
        <w:widowControl/>
        <w:autoSpaceDE/>
        <w:autoSpaceDN/>
        <w:adjustRightInd/>
        <w:spacing w:line="276" w:lineRule="auto"/>
        <w:rPr>
          <w:rFonts w:eastAsia="Times New Roman"/>
          <w:lang w:eastAsia="en-US"/>
        </w:rPr>
      </w:pPr>
      <w:r w:rsidRPr="00C50BCB">
        <w:rPr>
          <w:rFonts w:eastAsia="Times New Roman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034C" w:rsidRPr="00C50BCB" w:rsidRDefault="00F548C5" w:rsidP="00F548C5">
      <w:pPr>
        <w:pStyle w:val="a3"/>
        <w:tabs>
          <w:tab w:val="left" w:pos="0"/>
        </w:tabs>
        <w:kinsoku w:val="0"/>
        <w:overflowPunct w:val="0"/>
        <w:spacing w:line="276" w:lineRule="auto"/>
        <w:ind w:left="0" w:firstLine="0"/>
        <w:rPr>
          <w:spacing w:val="-1"/>
          <w:sz w:val="24"/>
          <w:szCs w:val="24"/>
        </w:rPr>
      </w:pPr>
      <w:r w:rsidRPr="00C50BCB">
        <w:rPr>
          <w:rFonts w:eastAsia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</w:t>
      </w:r>
    </w:p>
    <w:p w:rsidR="00F548C5" w:rsidRPr="00C50BCB" w:rsidRDefault="00F548C5" w:rsidP="00F548C5">
      <w:pPr>
        <w:pStyle w:val="a3"/>
        <w:tabs>
          <w:tab w:val="left" w:pos="971"/>
        </w:tabs>
        <w:kinsoku w:val="0"/>
        <w:overflowPunct w:val="0"/>
        <w:spacing w:line="276" w:lineRule="auto"/>
        <w:ind w:left="0" w:firstLine="0"/>
        <w:rPr>
          <w:spacing w:val="-1"/>
          <w:sz w:val="24"/>
          <w:szCs w:val="24"/>
        </w:rPr>
      </w:pPr>
      <w:r w:rsidRPr="00C50BCB">
        <w:rPr>
          <w:spacing w:val="-1"/>
          <w:sz w:val="24"/>
          <w:szCs w:val="24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F548C5" w:rsidRPr="00C50BCB" w:rsidRDefault="00F548C5" w:rsidP="00F548C5">
      <w:pPr>
        <w:pStyle w:val="a3"/>
        <w:tabs>
          <w:tab w:val="left" w:pos="971"/>
        </w:tabs>
        <w:kinsoku w:val="0"/>
        <w:overflowPunct w:val="0"/>
        <w:spacing w:line="276" w:lineRule="auto"/>
        <w:ind w:left="0" w:firstLine="0"/>
        <w:rPr>
          <w:spacing w:val="-1"/>
          <w:sz w:val="24"/>
          <w:szCs w:val="24"/>
        </w:rPr>
      </w:pPr>
      <w:r w:rsidRPr="00C50BCB">
        <w:rPr>
          <w:spacing w:val="-1"/>
          <w:sz w:val="24"/>
          <w:szCs w:val="24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F548C5" w:rsidRPr="00C50BCB" w:rsidRDefault="00F548C5" w:rsidP="00F548C5">
      <w:pPr>
        <w:pStyle w:val="a3"/>
        <w:tabs>
          <w:tab w:val="left" w:pos="971"/>
        </w:tabs>
        <w:kinsoku w:val="0"/>
        <w:overflowPunct w:val="0"/>
        <w:spacing w:line="276" w:lineRule="auto"/>
        <w:ind w:left="0" w:firstLine="0"/>
        <w:rPr>
          <w:spacing w:val="-1"/>
          <w:sz w:val="24"/>
          <w:szCs w:val="24"/>
        </w:rPr>
      </w:pPr>
      <w:r w:rsidRPr="00C50BCB">
        <w:rPr>
          <w:spacing w:val="-1"/>
          <w:sz w:val="24"/>
          <w:szCs w:val="24"/>
        </w:rPr>
        <w:t>ПК 1.3. Осуществлять выбор поставщиков, перевозчиков, определять тип посредников и каналы распределения.</w:t>
      </w:r>
    </w:p>
    <w:p w:rsidR="00F548C5" w:rsidRPr="00C50BCB" w:rsidRDefault="00F548C5" w:rsidP="00F548C5">
      <w:pPr>
        <w:pStyle w:val="a3"/>
        <w:tabs>
          <w:tab w:val="left" w:pos="971"/>
        </w:tabs>
        <w:kinsoku w:val="0"/>
        <w:overflowPunct w:val="0"/>
        <w:spacing w:line="276" w:lineRule="auto"/>
        <w:ind w:left="0" w:firstLine="0"/>
        <w:rPr>
          <w:spacing w:val="-1"/>
          <w:sz w:val="24"/>
          <w:szCs w:val="24"/>
        </w:rPr>
      </w:pPr>
      <w:r w:rsidRPr="00C50BCB">
        <w:rPr>
          <w:spacing w:val="-1"/>
          <w:sz w:val="24"/>
          <w:szCs w:val="24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F548C5" w:rsidRPr="00C50BCB" w:rsidRDefault="00F548C5" w:rsidP="00F548C5">
      <w:pPr>
        <w:pStyle w:val="a3"/>
        <w:tabs>
          <w:tab w:val="left" w:pos="971"/>
        </w:tabs>
        <w:kinsoku w:val="0"/>
        <w:overflowPunct w:val="0"/>
        <w:spacing w:line="276" w:lineRule="auto"/>
        <w:ind w:left="0" w:firstLine="0"/>
        <w:rPr>
          <w:spacing w:val="-1"/>
          <w:sz w:val="24"/>
          <w:szCs w:val="24"/>
        </w:rPr>
      </w:pPr>
      <w:r w:rsidRPr="00C50BCB">
        <w:rPr>
          <w:spacing w:val="-1"/>
          <w:sz w:val="24"/>
          <w:szCs w:val="24"/>
        </w:rPr>
        <w:t>ПК 1.5. Владеть основами оперативного планирования и организации материальных потоков на производстве.</w:t>
      </w:r>
    </w:p>
    <w:p w:rsidR="00F548C5" w:rsidRPr="00C50BCB" w:rsidRDefault="00F548C5" w:rsidP="00F548C5">
      <w:pPr>
        <w:pStyle w:val="a3"/>
        <w:tabs>
          <w:tab w:val="left" w:pos="971"/>
        </w:tabs>
        <w:kinsoku w:val="0"/>
        <w:overflowPunct w:val="0"/>
        <w:ind w:left="0" w:firstLine="0"/>
        <w:rPr>
          <w:spacing w:val="-1"/>
          <w:sz w:val="24"/>
          <w:szCs w:val="24"/>
        </w:rPr>
        <w:sectPr w:rsidR="00F548C5" w:rsidRPr="00C50BCB">
          <w:pgSz w:w="11910" w:h="16840"/>
          <w:pgMar w:top="1060" w:right="560" w:bottom="940" w:left="1300" w:header="0" w:footer="739" w:gutter="0"/>
          <w:cols w:space="720" w:equalWidth="0">
            <w:col w:w="10050"/>
          </w:cols>
          <w:noEndnote/>
        </w:sectPr>
      </w:pPr>
    </w:p>
    <w:p w:rsidR="00F0034C" w:rsidRPr="00C50BCB" w:rsidRDefault="00DB2B7C" w:rsidP="00DB2B7C">
      <w:pPr>
        <w:pStyle w:val="1"/>
        <w:tabs>
          <w:tab w:val="left" w:pos="0"/>
        </w:tabs>
        <w:ind w:right="114"/>
        <w:rPr>
          <w:spacing w:val="-1"/>
          <w:sz w:val="24"/>
          <w:szCs w:val="24"/>
        </w:rPr>
      </w:pPr>
      <w:r w:rsidRPr="00C50BCB">
        <w:rPr>
          <w:spacing w:val="-1"/>
          <w:sz w:val="24"/>
          <w:szCs w:val="24"/>
        </w:rPr>
        <w:lastRenderedPageBreak/>
        <w:t>1.3.</w:t>
      </w:r>
      <w:r w:rsidR="00225E77" w:rsidRPr="00C50BCB">
        <w:rPr>
          <w:spacing w:val="-1"/>
          <w:sz w:val="24"/>
          <w:szCs w:val="24"/>
        </w:rPr>
        <w:t>Количество</w:t>
      </w:r>
      <w:r w:rsidR="00225E77" w:rsidRPr="00C50BCB">
        <w:rPr>
          <w:spacing w:val="26"/>
          <w:sz w:val="24"/>
          <w:szCs w:val="24"/>
        </w:rPr>
        <w:t xml:space="preserve"> </w:t>
      </w:r>
      <w:r w:rsidR="00225E77" w:rsidRPr="00C50BCB">
        <w:rPr>
          <w:spacing w:val="-2"/>
          <w:sz w:val="24"/>
          <w:szCs w:val="24"/>
        </w:rPr>
        <w:t>часов</w:t>
      </w:r>
      <w:r w:rsidR="00225E77" w:rsidRPr="00C50BCB">
        <w:rPr>
          <w:spacing w:val="25"/>
          <w:sz w:val="24"/>
          <w:szCs w:val="24"/>
        </w:rPr>
        <w:t xml:space="preserve"> </w:t>
      </w:r>
      <w:r w:rsidR="00225E77" w:rsidRPr="00C50BCB">
        <w:rPr>
          <w:spacing w:val="-1"/>
          <w:sz w:val="24"/>
          <w:szCs w:val="24"/>
        </w:rPr>
        <w:t>на</w:t>
      </w:r>
      <w:r w:rsidR="00225E77" w:rsidRPr="00C50BCB">
        <w:rPr>
          <w:spacing w:val="26"/>
          <w:sz w:val="24"/>
          <w:szCs w:val="24"/>
        </w:rPr>
        <w:t xml:space="preserve"> </w:t>
      </w:r>
      <w:r w:rsidR="00225E77" w:rsidRPr="00C50BCB">
        <w:rPr>
          <w:spacing w:val="-1"/>
          <w:sz w:val="24"/>
          <w:szCs w:val="24"/>
        </w:rPr>
        <w:t>освоение</w:t>
      </w:r>
      <w:r w:rsidR="00225E77" w:rsidRPr="00C50BCB">
        <w:rPr>
          <w:spacing w:val="29"/>
          <w:sz w:val="24"/>
          <w:szCs w:val="24"/>
        </w:rPr>
        <w:t xml:space="preserve"> </w:t>
      </w:r>
      <w:r w:rsidR="00225E77" w:rsidRPr="00C50BCB">
        <w:rPr>
          <w:spacing w:val="-1"/>
          <w:sz w:val="24"/>
          <w:szCs w:val="24"/>
        </w:rPr>
        <w:t>рабочей</w:t>
      </w:r>
      <w:r w:rsidR="00225E77" w:rsidRPr="00C50BCB">
        <w:rPr>
          <w:spacing w:val="24"/>
          <w:sz w:val="24"/>
          <w:szCs w:val="24"/>
        </w:rPr>
        <w:t xml:space="preserve"> </w:t>
      </w:r>
      <w:r w:rsidR="00225E77" w:rsidRPr="00C50BCB">
        <w:rPr>
          <w:spacing w:val="-1"/>
          <w:sz w:val="24"/>
          <w:szCs w:val="24"/>
        </w:rPr>
        <w:t>программы</w:t>
      </w:r>
      <w:r w:rsidR="00225E77" w:rsidRPr="00C50BCB">
        <w:rPr>
          <w:spacing w:val="25"/>
          <w:sz w:val="24"/>
          <w:szCs w:val="24"/>
        </w:rPr>
        <w:t xml:space="preserve"> </w:t>
      </w:r>
      <w:r w:rsidR="00225E77" w:rsidRPr="00C50BCB">
        <w:rPr>
          <w:spacing w:val="-1"/>
          <w:sz w:val="24"/>
          <w:szCs w:val="24"/>
        </w:rPr>
        <w:t>профессионального</w:t>
      </w:r>
      <w:r w:rsidR="00225E77" w:rsidRPr="00C50BCB">
        <w:rPr>
          <w:spacing w:val="33"/>
          <w:sz w:val="24"/>
          <w:szCs w:val="24"/>
        </w:rPr>
        <w:t xml:space="preserve"> </w:t>
      </w:r>
      <w:r w:rsidR="00225E77" w:rsidRPr="00C50BCB">
        <w:rPr>
          <w:spacing w:val="-1"/>
          <w:sz w:val="24"/>
          <w:szCs w:val="24"/>
        </w:rPr>
        <w:t>модуля</w:t>
      </w:r>
      <w:r w:rsidR="00225E77" w:rsidRPr="00C50BCB">
        <w:rPr>
          <w:spacing w:val="-2"/>
          <w:sz w:val="24"/>
          <w:szCs w:val="24"/>
        </w:rPr>
        <w:t xml:space="preserve"> по</w:t>
      </w:r>
      <w:r w:rsidR="00225E77" w:rsidRPr="00C50BCB">
        <w:rPr>
          <w:spacing w:val="1"/>
          <w:sz w:val="24"/>
          <w:szCs w:val="24"/>
        </w:rPr>
        <w:t xml:space="preserve"> </w:t>
      </w:r>
      <w:r w:rsidR="00225E77" w:rsidRPr="00C50BCB">
        <w:rPr>
          <w:spacing w:val="-1"/>
          <w:sz w:val="24"/>
          <w:szCs w:val="24"/>
        </w:rPr>
        <w:t>учебному</w:t>
      </w:r>
      <w:r w:rsidR="00225E77" w:rsidRPr="00C50BCB">
        <w:rPr>
          <w:spacing w:val="1"/>
          <w:sz w:val="24"/>
          <w:szCs w:val="24"/>
        </w:rPr>
        <w:t xml:space="preserve"> </w:t>
      </w:r>
      <w:r w:rsidR="00225E77" w:rsidRPr="00C50BCB">
        <w:rPr>
          <w:spacing w:val="-1"/>
          <w:sz w:val="24"/>
          <w:szCs w:val="24"/>
        </w:rPr>
        <w:t>плану:</w:t>
      </w:r>
      <w:r w:rsidR="00F0034C" w:rsidRPr="00C50BCB">
        <w:rPr>
          <w:spacing w:val="-1"/>
          <w:sz w:val="24"/>
          <w:szCs w:val="24"/>
        </w:rPr>
        <w:t xml:space="preserve">     </w:t>
      </w:r>
    </w:p>
    <w:p w:rsidR="00F0034C" w:rsidRPr="00C50BCB" w:rsidRDefault="00F0034C" w:rsidP="00F0034C">
      <w:r w:rsidRPr="00C50BCB">
        <w:t>максимальной</w:t>
      </w:r>
      <w:r w:rsidR="000B5792" w:rsidRPr="00C50BCB">
        <w:t xml:space="preserve"> учебной нагрузки обучающегося -</w:t>
      </w:r>
      <w:r w:rsidR="000B5792" w:rsidRPr="00C50BCB">
        <w:rPr>
          <w:b/>
        </w:rPr>
        <w:t xml:space="preserve">269 </w:t>
      </w:r>
      <w:r w:rsidRPr="00C50BCB">
        <w:t xml:space="preserve">часов, </w:t>
      </w:r>
    </w:p>
    <w:p w:rsidR="00F0034C" w:rsidRPr="00C50BCB" w:rsidRDefault="00F0034C" w:rsidP="00F0034C">
      <w:r w:rsidRPr="00C50BCB">
        <w:t>в том числе:</w:t>
      </w:r>
    </w:p>
    <w:p w:rsidR="00F0034C" w:rsidRPr="00C50BCB" w:rsidRDefault="00F0034C" w:rsidP="00DB2B7C">
      <w:pPr>
        <w:pStyle w:val="1"/>
        <w:tabs>
          <w:tab w:val="left" w:pos="472"/>
        </w:tabs>
        <w:ind w:left="0" w:right="114"/>
        <w:rPr>
          <w:b w:val="0"/>
          <w:spacing w:val="-1"/>
          <w:sz w:val="24"/>
          <w:szCs w:val="24"/>
        </w:rPr>
      </w:pPr>
      <w:r w:rsidRPr="00C50BCB">
        <w:rPr>
          <w:b w:val="0"/>
          <w:spacing w:val="-1"/>
          <w:sz w:val="24"/>
          <w:szCs w:val="24"/>
        </w:rPr>
        <w:t xml:space="preserve">обязательной аудиторной учебной нагрузки обучающегося </w:t>
      </w:r>
      <w:r w:rsidRPr="00C50BCB">
        <w:rPr>
          <w:spacing w:val="-1"/>
          <w:sz w:val="24"/>
          <w:szCs w:val="24"/>
        </w:rPr>
        <w:t xml:space="preserve">– </w:t>
      </w:r>
      <w:r w:rsidR="000B5792" w:rsidRPr="00C50BCB">
        <w:rPr>
          <w:spacing w:val="-1"/>
          <w:sz w:val="24"/>
          <w:szCs w:val="24"/>
        </w:rPr>
        <w:t>180</w:t>
      </w:r>
      <w:r w:rsidRPr="00C50BCB">
        <w:rPr>
          <w:spacing w:val="-1"/>
          <w:sz w:val="24"/>
          <w:szCs w:val="24"/>
        </w:rPr>
        <w:t xml:space="preserve"> </w:t>
      </w:r>
      <w:r w:rsidRPr="00C50BCB">
        <w:rPr>
          <w:b w:val="0"/>
          <w:spacing w:val="-1"/>
          <w:sz w:val="24"/>
          <w:szCs w:val="24"/>
        </w:rPr>
        <w:t>часов;</w:t>
      </w:r>
    </w:p>
    <w:p w:rsidR="00DB2B7C" w:rsidRPr="00C50BCB" w:rsidRDefault="00F0034C" w:rsidP="00DB2B7C">
      <w:pPr>
        <w:pStyle w:val="1"/>
        <w:tabs>
          <w:tab w:val="left" w:pos="472"/>
        </w:tabs>
        <w:ind w:left="0" w:right="114"/>
        <w:rPr>
          <w:b w:val="0"/>
          <w:spacing w:val="-1"/>
          <w:sz w:val="24"/>
          <w:szCs w:val="24"/>
        </w:rPr>
      </w:pPr>
      <w:r w:rsidRPr="00C50BCB">
        <w:rPr>
          <w:b w:val="0"/>
          <w:spacing w:val="-1"/>
          <w:sz w:val="24"/>
          <w:szCs w:val="24"/>
        </w:rPr>
        <w:t xml:space="preserve">самостоятельной работы обучающегося – </w:t>
      </w:r>
      <w:r w:rsidR="000B5792" w:rsidRPr="00C50BCB">
        <w:rPr>
          <w:spacing w:val="-1"/>
          <w:sz w:val="24"/>
          <w:szCs w:val="24"/>
        </w:rPr>
        <w:t>89</w:t>
      </w:r>
      <w:r w:rsidRPr="00C50BCB">
        <w:rPr>
          <w:b w:val="0"/>
          <w:spacing w:val="-1"/>
          <w:sz w:val="24"/>
          <w:szCs w:val="24"/>
        </w:rPr>
        <w:t xml:space="preserve"> часов </w:t>
      </w:r>
    </w:p>
    <w:p w:rsidR="00DB2B7C" w:rsidRPr="00C50BCB" w:rsidRDefault="00DB2B7C">
      <w:pPr>
        <w:widowControl/>
        <w:autoSpaceDE/>
        <w:autoSpaceDN/>
        <w:adjustRightInd/>
        <w:spacing w:after="200" w:line="276" w:lineRule="auto"/>
        <w:rPr>
          <w:bCs/>
          <w:spacing w:val="-1"/>
        </w:rPr>
      </w:pPr>
      <w:r w:rsidRPr="00C50BCB">
        <w:rPr>
          <w:spacing w:val="-1"/>
        </w:rPr>
        <w:t>предусмотрена учебная практика</w:t>
      </w:r>
      <w:r w:rsidRPr="00C50BCB">
        <w:rPr>
          <w:b/>
          <w:spacing w:val="-1"/>
        </w:rPr>
        <w:t xml:space="preserve">  144 </w:t>
      </w:r>
      <w:r w:rsidRPr="00C50BCB">
        <w:rPr>
          <w:spacing w:val="-1"/>
        </w:rPr>
        <w:t>часа</w:t>
      </w:r>
      <w:bookmarkStart w:id="6" w:name="_GoBack"/>
      <w:bookmarkEnd w:id="6"/>
    </w:p>
    <w:sectPr w:rsidR="00DB2B7C" w:rsidRPr="00C50BCB" w:rsidSect="00E80F60">
      <w:headerReference w:type="default" r:id="rId9"/>
      <w:footerReference w:type="default" r:id="rId10"/>
      <w:pgSz w:w="11910" w:h="16840"/>
      <w:pgMar w:top="1060" w:right="740" w:bottom="920" w:left="1200" w:header="0" w:footer="739" w:gutter="0"/>
      <w:pgNumType w:start="16"/>
      <w:cols w:space="720" w:equalWidth="0">
        <w:col w:w="968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50" w:rsidRDefault="00347250">
      <w:r>
        <w:separator/>
      </w:r>
    </w:p>
  </w:endnote>
  <w:endnote w:type="continuationSeparator" w:id="0">
    <w:p w:rsidR="00347250" w:rsidRDefault="0034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8" w:rsidRDefault="00B02C48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C72A50A" wp14:editId="45322BE7">
              <wp:simplePos x="0" y="0"/>
              <wp:positionH relativeFrom="page">
                <wp:posOffset>6842760</wp:posOffset>
              </wp:positionH>
              <wp:positionV relativeFrom="page">
                <wp:posOffset>10071100</wp:posOffset>
              </wp:positionV>
              <wp:extent cx="203200" cy="17780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C48" w:rsidRDefault="00B02C48">
                          <w:pPr>
                            <w:pStyle w:val="a3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80F60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2A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93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JP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" o:allowincell="f" filled="f" stroked="f">
              <v:textbox inset="0,0,0,0">
                <w:txbxContent>
                  <w:p w:rsidR="00B02C48" w:rsidRDefault="00B02C48">
                    <w:pPr>
                      <w:pStyle w:val="a3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E80F60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8" w:rsidRDefault="00B02C48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10071100</wp:posOffset>
              </wp:positionV>
              <wp:extent cx="203200" cy="17780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C48" w:rsidRDefault="00B02C48">
                          <w:pPr>
                            <w:pStyle w:val="a3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80F60">
                            <w:rPr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38.8pt;margin-top:793pt;width:16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jj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" o:allowincell="f" filled="f" stroked="f">
              <v:textbox inset="0,0,0,0">
                <w:txbxContent>
                  <w:p w:rsidR="00B02C48" w:rsidRDefault="00B02C48">
                    <w:pPr>
                      <w:pStyle w:val="a3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E80F60">
                      <w:rPr>
                        <w:noProof/>
                        <w:sz w:val="24"/>
                        <w:szCs w:val="24"/>
                      </w:rPr>
                      <w:t>16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50" w:rsidRDefault="00347250">
      <w:r>
        <w:separator/>
      </w:r>
    </w:p>
  </w:footnote>
  <w:footnote w:type="continuationSeparator" w:id="0">
    <w:p w:rsidR="00347250" w:rsidRDefault="0034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48" w:rsidRDefault="00B02C48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497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252" w:hanging="281"/>
      </w:pPr>
    </w:lvl>
    <w:lvl w:ilvl="2">
      <w:numFmt w:val="bullet"/>
      <w:lvlText w:val="•"/>
      <w:lvlJc w:val="left"/>
      <w:pPr>
        <w:ind w:left="4007" w:hanging="281"/>
      </w:pPr>
    </w:lvl>
    <w:lvl w:ilvl="3">
      <w:numFmt w:val="bullet"/>
      <w:lvlText w:val="•"/>
      <w:lvlJc w:val="left"/>
      <w:pPr>
        <w:ind w:left="4761" w:hanging="281"/>
      </w:pPr>
    </w:lvl>
    <w:lvl w:ilvl="4">
      <w:numFmt w:val="bullet"/>
      <w:lvlText w:val="•"/>
      <w:lvlJc w:val="left"/>
      <w:pPr>
        <w:ind w:left="5516" w:hanging="281"/>
      </w:pPr>
    </w:lvl>
    <w:lvl w:ilvl="5">
      <w:numFmt w:val="bullet"/>
      <w:lvlText w:val="•"/>
      <w:lvlJc w:val="left"/>
      <w:pPr>
        <w:ind w:left="6271" w:hanging="281"/>
      </w:pPr>
    </w:lvl>
    <w:lvl w:ilvl="6">
      <w:numFmt w:val="bullet"/>
      <w:lvlText w:val="•"/>
      <w:lvlJc w:val="left"/>
      <w:pPr>
        <w:ind w:left="7026" w:hanging="281"/>
      </w:pPr>
    </w:lvl>
    <w:lvl w:ilvl="7">
      <w:numFmt w:val="bullet"/>
      <w:lvlText w:val="•"/>
      <w:lvlJc w:val="left"/>
      <w:pPr>
        <w:ind w:left="7781" w:hanging="281"/>
      </w:pPr>
    </w:lvl>
    <w:lvl w:ilvl="8">
      <w:numFmt w:val="bullet"/>
      <w:lvlText w:val="•"/>
      <w:lvlJc w:val="left"/>
      <w:pPr>
        <w:ind w:left="8536" w:hanging="2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35" w:hanging="91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917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2161" w:hanging="360"/>
      </w:pPr>
    </w:lvl>
    <w:lvl w:ilvl="4">
      <w:numFmt w:val="bullet"/>
      <w:lvlText w:val="•"/>
      <w:lvlJc w:val="left"/>
      <w:pPr>
        <w:ind w:left="3288" w:hanging="360"/>
      </w:pPr>
    </w:lvl>
    <w:lvl w:ilvl="5">
      <w:numFmt w:val="bullet"/>
      <w:lvlText w:val="•"/>
      <w:lvlJc w:val="left"/>
      <w:pPr>
        <w:ind w:left="4414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667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"/>
      <w:lvlJc w:val="left"/>
      <w:pPr>
        <w:ind w:left="970" w:hanging="286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878" w:hanging="286"/>
      </w:pPr>
    </w:lvl>
    <w:lvl w:ilvl="2">
      <w:numFmt w:val="bullet"/>
      <w:lvlText w:val="•"/>
      <w:lvlJc w:val="left"/>
      <w:pPr>
        <w:ind w:left="2785" w:hanging="286"/>
      </w:pPr>
    </w:lvl>
    <w:lvl w:ilvl="3">
      <w:numFmt w:val="bullet"/>
      <w:lvlText w:val="•"/>
      <w:lvlJc w:val="left"/>
      <w:pPr>
        <w:ind w:left="3693" w:hanging="286"/>
      </w:pPr>
    </w:lvl>
    <w:lvl w:ilvl="4">
      <w:numFmt w:val="bullet"/>
      <w:lvlText w:val="•"/>
      <w:lvlJc w:val="left"/>
      <w:pPr>
        <w:ind w:left="4601" w:hanging="286"/>
      </w:pPr>
    </w:lvl>
    <w:lvl w:ilvl="5">
      <w:numFmt w:val="bullet"/>
      <w:lvlText w:val="•"/>
      <w:lvlJc w:val="left"/>
      <w:pPr>
        <w:ind w:left="5508" w:hanging="286"/>
      </w:pPr>
    </w:lvl>
    <w:lvl w:ilvl="6">
      <w:numFmt w:val="bullet"/>
      <w:lvlText w:val="•"/>
      <w:lvlJc w:val="left"/>
      <w:pPr>
        <w:ind w:left="6416" w:hanging="286"/>
      </w:pPr>
    </w:lvl>
    <w:lvl w:ilvl="7">
      <w:numFmt w:val="bullet"/>
      <w:lvlText w:val="•"/>
      <w:lvlJc w:val="left"/>
      <w:pPr>
        <w:ind w:left="7323" w:hanging="286"/>
      </w:pPr>
    </w:lvl>
    <w:lvl w:ilvl="8">
      <w:numFmt w:val="bullet"/>
      <w:lvlText w:val="•"/>
      <w:lvlJc w:val="left"/>
      <w:pPr>
        <w:ind w:left="8231" w:hanging="28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18" w:hanging="353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8" w:hanging="35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"/>
      <w:lvlJc w:val="left"/>
      <w:pPr>
        <w:ind w:left="218" w:hanging="284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2362" w:hanging="284"/>
      </w:pPr>
    </w:lvl>
    <w:lvl w:ilvl="4">
      <w:numFmt w:val="bullet"/>
      <w:lvlText w:val="•"/>
      <w:lvlJc w:val="left"/>
      <w:pPr>
        <w:ind w:left="3434" w:hanging="284"/>
      </w:pPr>
    </w:lvl>
    <w:lvl w:ilvl="5">
      <w:numFmt w:val="bullet"/>
      <w:lvlText w:val="•"/>
      <w:lvlJc w:val="left"/>
      <w:pPr>
        <w:ind w:left="4506" w:hanging="284"/>
      </w:pPr>
    </w:lvl>
    <w:lvl w:ilvl="6">
      <w:numFmt w:val="bullet"/>
      <w:lvlText w:val="•"/>
      <w:lvlJc w:val="left"/>
      <w:pPr>
        <w:ind w:left="5578" w:hanging="284"/>
      </w:pPr>
    </w:lvl>
    <w:lvl w:ilvl="7">
      <w:numFmt w:val="bullet"/>
      <w:lvlText w:val="•"/>
      <w:lvlJc w:val="left"/>
      <w:pPr>
        <w:ind w:left="6650" w:hanging="284"/>
      </w:pPr>
    </w:lvl>
    <w:lvl w:ilvl="8">
      <w:numFmt w:val="bullet"/>
      <w:lvlText w:val="•"/>
      <w:lvlJc w:val="left"/>
      <w:pPr>
        <w:ind w:left="7722" w:hanging="28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08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574" w:hanging="348"/>
      </w:pPr>
    </w:lvl>
    <w:lvl w:ilvl="2">
      <w:numFmt w:val="bullet"/>
      <w:lvlText w:val="•"/>
      <w:lvlJc w:val="left"/>
      <w:pPr>
        <w:ind w:left="2340" w:hanging="348"/>
      </w:pPr>
    </w:lvl>
    <w:lvl w:ilvl="3">
      <w:numFmt w:val="bullet"/>
      <w:lvlText w:val="•"/>
      <w:lvlJc w:val="left"/>
      <w:pPr>
        <w:ind w:left="3105" w:hanging="348"/>
      </w:pPr>
    </w:lvl>
    <w:lvl w:ilvl="4">
      <w:numFmt w:val="bullet"/>
      <w:lvlText w:val="•"/>
      <w:lvlJc w:val="left"/>
      <w:pPr>
        <w:ind w:left="3871" w:hanging="348"/>
      </w:pPr>
    </w:lvl>
    <w:lvl w:ilvl="5">
      <w:numFmt w:val="bullet"/>
      <w:lvlText w:val="•"/>
      <w:lvlJc w:val="left"/>
      <w:pPr>
        <w:ind w:left="4637" w:hanging="348"/>
      </w:pPr>
    </w:lvl>
    <w:lvl w:ilvl="6">
      <w:numFmt w:val="bullet"/>
      <w:lvlText w:val="•"/>
      <w:lvlJc w:val="left"/>
      <w:pPr>
        <w:ind w:left="5403" w:hanging="348"/>
      </w:pPr>
    </w:lvl>
    <w:lvl w:ilvl="7">
      <w:numFmt w:val="bullet"/>
      <w:lvlText w:val="•"/>
      <w:lvlJc w:val="left"/>
      <w:pPr>
        <w:ind w:left="6169" w:hanging="348"/>
      </w:pPr>
    </w:lvl>
    <w:lvl w:ilvl="8">
      <w:numFmt w:val="bullet"/>
      <w:lvlText w:val="•"/>
      <w:lvlJc w:val="left"/>
      <w:pPr>
        <w:ind w:left="6935" w:hanging="3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729" w:hanging="26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502" w:hanging="269"/>
      </w:pPr>
    </w:lvl>
    <w:lvl w:ilvl="2">
      <w:numFmt w:val="bullet"/>
      <w:lvlText w:val="•"/>
      <w:lvlJc w:val="left"/>
      <w:pPr>
        <w:ind w:left="2276" w:hanging="269"/>
      </w:pPr>
    </w:lvl>
    <w:lvl w:ilvl="3">
      <w:numFmt w:val="bullet"/>
      <w:lvlText w:val="•"/>
      <w:lvlJc w:val="left"/>
      <w:pPr>
        <w:ind w:left="3050" w:hanging="269"/>
      </w:pPr>
    </w:lvl>
    <w:lvl w:ilvl="4">
      <w:numFmt w:val="bullet"/>
      <w:lvlText w:val="•"/>
      <w:lvlJc w:val="left"/>
      <w:pPr>
        <w:ind w:left="3824" w:hanging="269"/>
      </w:pPr>
    </w:lvl>
    <w:lvl w:ilvl="5">
      <w:numFmt w:val="bullet"/>
      <w:lvlText w:val="•"/>
      <w:lvlJc w:val="left"/>
      <w:pPr>
        <w:ind w:left="4598" w:hanging="269"/>
      </w:pPr>
    </w:lvl>
    <w:lvl w:ilvl="6">
      <w:numFmt w:val="bullet"/>
      <w:lvlText w:val="•"/>
      <w:lvlJc w:val="left"/>
      <w:pPr>
        <w:ind w:left="5371" w:hanging="269"/>
      </w:pPr>
    </w:lvl>
    <w:lvl w:ilvl="7">
      <w:numFmt w:val="bullet"/>
      <w:lvlText w:val="•"/>
      <w:lvlJc w:val="left"/>
      <w:pPr>
        <w:ind w:left="6145" w:hanging="269"/>
      </w:pPr>
    </w:lvl>
    <w:lvl w:ilvl="8">
      <w:numFmt w:val="bullet"/>
      <w:lvlText w:val="•"/>
      <w:lvlJc w:val="left"/>
      <w:pPr>
        <w:ind w:left="6919" w:hanging="269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29" w:hanging="26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502" w:hanging="269"/>
      </w:pPr>
    </w:lvl>
    <w:lvl w:ilvl="2">
      <w:numFmt w:val="bullet"/>
      <w:lvlText w:val="•"/>
      <w:lvlJc w:val="left"/>
      <w:pPr>
        <w:ind w:left="2276" w:hanging="269"/>
      </w:pPr>
    </w:lvl>
    <w:lvl w:ilvl="3">
      <w:numFmt w:val="bullet"/>
      <w:lvlText w:val="•"/>
      <w:lvlJc w:val="left"/>
      <w:pPr>
        <w:ind w:left="3050" w:hanging="269"/>
      </w:pPr>
    </w:lvl>
    <w:lvl w:ilvl="4">
      <w:numFmt w:val="bullet"/>
      <w:lvlText w:val="•"/>
      <w:lvlJc w:val="left"/>
      <w:pPr>
        <w:ind w:left="3824" w:hanging="269"/>
      </w:pPr>
    </w:lvl>
    <w:lvl w:ilvl="5">
      <w:numFmt w:val="bullet"/>
      <w:lvlText w:val="•"/>
      <w:lvlJc w:val="left"/>
      <w:pPr>
        <w:ind w:left="4598" w:hanging="269"/>
      </w:pPr>
    </w:lvl>
    <w:lvl w:ilvl="6">
      <w:numFmt w:val="bullet"/>
      <w:lvlText w:val="•"/>
      <w:lvlJc w:val="left"/>
      <w:pPr>
        <w:ind w:left="5371" w:hanging="269"/>
      </w:pPr>
    </w:lvl>
    <w:lvl w:ilvl="7">
      <w:numFmt w:val="bullet"/>
      <w:lvlText w:val="•"/>
      <w:lvlJc w:val="left"/>
      <w:pPr>
        <w:ind w:left="6145" w:hanging="269"/>
      </w:pPr>
    </w:lvl>
    <w:lvl w:ilvl="8">
      <w:numFmt w:val="bullet"/>
      <w:lvlText w:val="•"/>
      <w:lvlJc w:val="left"/>
      <w:pPr>
        <w:ind w:left="6919" w:hanging="269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9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936" w:hanging="360"/>
      </w:pPr>
    </w:lvl>
    <w:lvl w:ilvl="2">
      <w:numFmt w:val="bullet"/>
      <w:lvlText w:val="•"/>
      <w:lvlJc w:val="left"/>
      <w:pPr>
        <w:ind w:left="1773" w:hanging="360"/>
      </w:pPr>
    </w:lvl>
    <w:lvl w:ilvl="3">
      <w:numFmt w:val="bullet"/>
      <w:lvlText w:val="•"/>
      <w:lvlJc w:val="left"/>
      <w:pPr>
        <w:ind w:left="2609" w:hanging="360"/>
      </w:pPr>
    </w:lvl>
    <w:lvl w:ilvl="4">
      <w:numFmt w:val="bullet"/>
      <w:lvlText w:val="•"/>
      <w:lvlJc w:val="left"/>
      <w:pPr>
        <w:ind w:left="3446" w:hanging="360"/>
      </w:pPr>
    </w:lvl>
    <w:lvl w:ilvl="5">
      <w:numFmt w:val="bullet"/>
      <w:lvlText w:val="•"/>
      <w:lvlJc w:val="left"/>
      <w:pPr>
        <w:ind w:left="4283" w:hanging="360"/>
      </w:pPr>
    </w:lvl>
    <w:lvl w:ilvl="6">
      <w:numFmt w:val="bullet"/>
      <w:lvlText w:val="•"/>
      <w:lvlJc w:val="left"/>
      <w:pPr>
        <w:ind w:left="5120" w:hanging="360"/>
      </w:pPr>
    </w:lvl>
    <w:lvl w:ilvl="7">
      <w:numFmt w:val="bullet"/>
      <w:lvlText w:val="•"/>
      <w:lvlJc w:val="left"/>
      <w:pPr>
        <w:ind w:left="5956" w:hanging="360"/>
      </w:pPr>
    </w:lvl>
    <w:lvl w:ilvl="8">
      <w:numFmt w:val="bullet"/>
      <w:lvlText w:val="•"/>
      <w:lvlJc w:val="left"/>
      <w:pPr>
        <w:ind w:left="6793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9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936" w:hanging="360"/>
      </w:pPr>
    </w:lvl>
    <w:lvl w:ilvl="2">
      <w:numFmt w:val="bullet"/>
      <w:lvlText w:val="•"/>
      <w:lvlJc w:val="left"/>
      <w:pPr>
        <w:ind w:left="1773" w:hanging="360"/>
      </w:pPr>
    </w:lvl>
    <w:lvl w:ilvl="3">
      <w:numFmt w:val="bullet"/>
      <w:lvlText w:val="•"/>
      <w:lvlJc w:val="left"/>
      <w:pPr>
        <w:ind w:left="2609" w:hanging="360"/>
      </w:pPr>
    </w:lvl>
    <w:lvl w:ilvl="4">
      <w:numFmt w:val="bullet"/>
      <w:lvlText w:val="•"/>
      <w:lvlJc w:val="left"/>
      <w:pPr>
        <w:ind w:left="3446" w:hanging="360"/>
      </w:pPr>
    </w:lvl>
    <w:lvl w:ilvl="5">
      <w:numFmt w:val="bullet"/>
      <w:lvlText w:val="•"/>
      <w:lvlJc w:val="left"/>
      <w:pPr>
        <w:ind w:left="4283" w:hanging="360"/>
      </w:pPr>
    </w:lvl>
    <w:lvl w:ilvl="6">
      <w:numFmt w:val="bullet"/>
      <w:lvlText w:val="•"/>
      <w:lvlJc w:val="left"/>
      <w:pPr>
        <w:ind w:left="5120" w:hanging="360"/>
      </w:pPr>
    </w:lvl>
    <w:lvl w:ilvl="7">
      <w:numFmt w:val="bullet"/>
      <w:lvlText w:val="•"/>
      <w:lvlJc w:val="left"/>
      <w:pPr>
        <w:ind w:left="5956" w:hanging="360"/>
      </w:pPr>
    </w:lvl>
    <w:lvl w:ilvl="8">
      <w:numFmt w:val="bullet"/>
      <w:lvlText w:val="•"/>
      <w:lvlJc w:val="left"/>
      <w:pPr>
        <w:ind w:left="6793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585" w:hanging="360"/>
      </w:pPr>
    </w:lvl>
    <w:lvl w:ilvl="2">
      <w:numFmt w:val="bullet"/>
      <w:lvlText w:val="•"/>
      <w:lvlJc w:val="left"/>
      <w:pPr>
        <w:ind w:left="2349" w:hanging="360"/>
      </w:pPr>
    </w:lvl>
    <w:lvl w:ilvl="3">
      <w:numFmt w:val="bullet"/>
      <w:lvlText w:val="•"/>
      <w:lvlJc w:val="left"/>
      <w:pPr>
        <w:ind w:left="3114" w:hanging="360"/>
      </w:pPr>
    </w:lvl>
    <w:lvl w:ilvl="4">
      <w:numFmt w:val="bullet"/>
      <w:lvlText w:val="•"/>
      <w:lvlJc w:val="left"/>
      <w:pPr>
        <w:ind w:left="3878" w:hanging="360"/>
      </w:pPr>
    </w:lvl>
    <w:lvl w:ilvl="5">
      <w:numFmt w:val="bullet"/>
      <w:lvlText w:val="•"/>
      <w:lvlJc w:val="left"/>
      <w:pPr>
        <w:ind w:left="4643" w:hanging="360"/>
      </w:pPr>
    </w:lvl>
    <w:lvl w:ilvl="6">
      <w:numFmt w:val="bullet"/>
      <w:lvlText w:val="•"/>
      <w:lvlJc w:val="left"/>
      <w:pPr>
        <w:ind w:left="5408" w:hanging="360"/>
      </w:pPr>
    </w:lvl>
    <w:lvl w:ilvl="7">
      <w:numFmt w:val="bullet"/>
      <w:lvlText w:val="•"/>
      <w:lvlJc w:val="left"/>
      <w:pPr>
        <w:ind w:left="6172" w:hanging="360"/>
      </w:pPr>
    </w:lvl>
    <w:lvl w:ilvl="8">
      <w:numFmt w:val="bullet"/>
      <w:lvlText w:val="•"/>
      <w:lvlJc w:val="left"/>
      <w:pPr>
        <w:ind w:left="6937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585" w:hanging="360"/>
      </w:pPr>
    </w:lvl>
    <w:lvl w:ilvl="2">
      <w:numFmt w:val="bullet"/>
      <w:lvlText w:val="•"/>
      <w:lvlJc w:val="left"/>
      <w:pPr>
        <w:ind w:left="2349" w:hanging="360"/>
      </w:pPr>
    </w:lvl>
    <w:lvl w:ilvl="3">
      <w:numFmt w:val="bullet"/>
      <w:lvlText w:val="•"/>
      <w:lvlJc w:val="left"/>
      <w:pPr>
        <w:ind w:left="3114" w:hanging="360"/>
      </w:pPr>
    </w:lvl>
    <w:lvl w:ilvl="4">
      <w:numFmt w:val="bullet"/>
      <w:lvlText w:val="•"/>
      <w:lvlJc w:val="left"/>
      <w:pPr>
        <w:ind w:left="3878" w:hanging="360"/>
      </w:pPr>
    </w:lvl>
    <w:lvl w:ilvl="5">
      <w:numFmt w:val="bullet"/>
      <w:lvlText w:val="•"/>
      <w:lvlJc w:val="left"/>
      <w:pPr>
        <w:ind w:left="4643" w:hanging="360"/>
      </w:pPr>
    </w:lvl>
    <w:lvl w:ilvl="6">
      <w:numFmt w:val="bullet"/>
      <w:lvlText w:val="•"/>
      <w:lvlJc w:val="left"/>
      <w:pPr>
        <w:ind w:left="5408" w:hanging="360"/>
      </w:pPr>
    </w:lvl>
    <w:lvl w:ilvl="7">
      <w:numFmt w:val="bullet"/>
      <w:lvlText w:val="•"/>
      <w:lvlJc w:val="left"/>
      <w:pPr>
        <w:ind w:left="6172" w:hanging="360"/>
      </w:pPr>
    </w:lvl>
    <w:lvl w:ilvl="8">
      <w:numFmt w:val="bullet"/>
      <w:lvlText w:val="•"/>
      <w:lvlJc w:val="left"/>
      <w:pPr>
        <w:ind w:left="6937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017" w:hanging="557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762" w:hanging="557"/>
      </w:pPr>
    </w:lvl>
    <w:lvl w:ilvl="2">
      <w:numFmt w:val="bullet"/>
      <w:lvlText w:val="•"/>
      <w:lvlJc w:val="left"/>
      <w:pPr>
        <w:ind w:left="2507" w:hanging="557"/>
      </w:pPr>
    </w:lvl>
    <w:lvl w:ilvl="3">
      <w:numFmt w:val="bullet"/>
      <w:lvlText w:val="•"/>
      <w:lvlJc w:val="left"/>
      <w:pPr>
        <w:ind w:left="3252" w:hanging="557"/>
      </w:pPr>
    </w:lvl>
    <w:lvl w:ilvl="4">
      <w:numFmt w:val="bullet"/>
      <w:lvlText w:val="•"/>
      <w:lvlJc w:val="left"/>
      <w:pPr>
        <w:ind w:left="3997" w:hanging="557"/>
      </w:pPr>
    </w:lvl>
    <w:lvl w:ilvl="5">
      <w:numFmt w:val="bullet"/>
      <w:lvlText w:val="•"/>
      <w:lvlJc w:val="left"/>
      <w:pPr>
        <w:ind w:left="4742" w:hanging="557"/>
      </w:pPr>
    </w:lvl>
    <w:lvl w:ilvl="6">
      <w:numFmt w:val="bullet"/>
      <w:lvlText w:val="•"/>
      <w:lvlJc w:val="left"/>
      <w:pPr>
        <w:ind w:left="5486" w:hanging="557"/>
      </w:pPr>
    </w:lvl>
    <w:lvl w:ilvl="7">
      <w:numFmt w:val="bullet"/>
      <w:lvlText w:val="•"/>
      <w:lvlJc w:val="left"/>
      <w:pPr>
        <w:ind w:left="6231" w:hanging="557"/>
      </w:pPr>
    </w:lvl>
    <w:lvl w:ilvl="8">
      <w:numFmt w:val="bullet"/>
      <w:lvlText w:val="•"/>
      <w:lvlJc w:val="left"/>
      <w:pPr>
        <w:ind w:left="6976" w:hanging="557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99" w:hanging="557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936" w:hanging="557"/>
      </w:pPr>
    </w:lvl>
    <w:lvl w:ilvl="2">
      <w:numFmt w:val="bullet"/>
      <w:lvlText w:val="•"/>
      <w:lvlJc w:val="left"/>
      <w:pPr>
        <w:ind w:left="1773" w:hanging="557"/>
      </w:pPr>
    </w:lvl>
    <w:lvl w:ilvl="3">
      <w:numFmt w:val="bullet"/>
      <w:lvlText w:val="•"/>
      <w:lvlJc w:val="left"/>
      <w:pPr>
        <w:ind w:left="2609" w:hanging="557"/>
      </w:pPr>
    </w:lvl>
    <w:lvl w:ilvl="4">
      <w:numFmt w:val="bullet"/>
      <w:lvlText w:val="•"/>
      <w:lvlJc w:val="left"/>
      <w:pPr>
        <w:ind w:left="3446" w:hanging="557"/>
      </w:pPr>
    </w:lvl>
    <w:lvl w:ilvl="5">
      <w:numFmt w:val="bullet"/>
      <w:lvlText w:val="•"/>
      <w:lvlJc w:val="left"/>
      <w:pPr>
        <w:ind w:left="4283" w:hanging="557"/>
      </w:pPr>
    </w:lvl>
    <w:lvl w:ilvl="6">
      <w:numFmt w:val="bullet"/>
      <w:lvlText w:val="•"/>
      <w:lvlJc w:val="left"/>
      <w:pPr>
        <w:ind w:left="5120" w:hanging="557"/>
      </w:pPr>
    </w:lvl>
    <w:lvl w:ilvl="7">
      <w:numFmt w:val="bullet"/>
      <w:lvlText w:val="•"/>
      <w:lvlJc w:val="left"/>
      <w:pPr>
        <w:ind w:left="5956" w:hanging="557"/>
      </w:pPr>
    </w:lvl>
    <w:lvl w:ilvl="8">
      <w:numFmt w:val="bullet"/>
      <w:lvlText w:val="•"/>
      <w:lvlJc w:val="left"/>
      <w:pPr>
        <w:ind w:left="6793" w:hanging="557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585" w:hanging="360"/>
      </w:pPr>
    </w:lvl>
    <w:lvl w:ilvl="2">
      <w:numFmt w:val="bullet"/>
      <w:lvlText w:val="•"/>
      <w:lvlJc w:val="left"/>
      <w:pPr>
        <w:ind w:left="2349" w:hanging="360"/>
      </w:pPr>
    </w:lvl>
    <w:lvl w:ilvl="3">
      <w:numFmt w:val="bullet"/>
      <w:lvlText w:val="•"/>
      <w:lvlJc w:val="left"/>
      <w:pPr>
        <w:ind w:left="3114" w:hanging="360"/>
      </w:pPr>
    </w:lvl>
    <w:lvl w:ilvl="4">
      <w:numFmt w:val="bullet"/>
      <w:lvlText w:val="•"/>
      <w:lvlJc w:val="left"/>
      <w:pPr>
        <w:ind w:left="3878" w:hanging="360"/>
      </w:pPr>
    </w:lvl>
    <w:lvl w:ilvl="5">
      <w:numFmt w:val="bullet"/>
      <w:lvlText w:val="•"/>
      <w:lvlJc w:val="left"/>
      <w:pPr>
        <w:ind w:left="4643" w:hanging="360"/>
      </w:pPr>
    </w:lvl>
    <w:lvl w:ilvl="6">
      <w:numFmt w:val="bullet"/>
      <w:lvlText w:val="•"/>
      <w:lvlJc w:val="left"/>
      <w:pPr>
        <w:ind w:left="5408" w:hanging="360"/>
      </w:pPr>
    </w:lvl>
    <w:lvl w:ilvl="7">
      <w:numFmt w:val="bullet"/>
      <w:lvlText w:val="•"/>
      <w:lvlJc w:val="left"/>
      <w:pPr>
        <w:ind w:left="6172" w:hanging="360"/>
      </w:pPr>
    </w:lvl>
    <w:lvl w:ilvl="8">
      <w:numFmt w:val="bullet"/>
      <w:lvlText w:val="•"/>
      <w:lvlJc w:val="left"/>
      <w:pPr>
        <w:ind w:left="6937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99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936" w:hanging="348"/>
      </w:pPr>
    </w:lvl>
    <w:lvl w:ilvl="2">
      <w:numFmt w:val="bullet"/>
      <w:lvlText w:val="•"/>
      <w:lvlJc w:val="left"/>
      <w:pPr>
        <w:ind w:left="1773" w:hanging="348"/>
      </w:pPr>
    </w:lvl>
    <w:lvl w:ilvl="3">
      <w:numFmt w:val="bullet"/>
      <w:lvlText w:val="•"/>
      <w:lvlJc w:val="left"/>
      <w:pPr>
        <w:ind w:left="2609" w:hanging="348"/>
      </w:pPr>
    </w:lvl>
    <w:lvl w:ilvl="4">
      <w:numFmt w:val="bullet"/>
      <w:lvlText w:val="•"/>
      <w:lvlJc w:val="left"/>
      <w:pPr>
        <w:ind w:left="3446" w:hanging="348"/>
      </w:pPr>
    </w:lvl>
    <w:lvl w:ilvl="5">
      <w:numFmt w:val="bullet"/>
      <w:lvlText w:val="•"/>
      <w:lvlJc w:val="left"/>
      <w:pPr>
        <w:ind w:left="4283" w:hanging="348"/>
      </w:pPr>
    </w:lvl>
    <w:lvl w:ilvl="6">
      <w:numFmt w:val="bullet"/>
      <w:lvlText w:val="•"/>
      <w:lvlJc w:val="left"/>
      <w:pPr>
        <w:ind w:left="5120" w:hanging="348"/>
      </w:pPr>
    </w:lvl>
    <w:lvl w:ilvl="7">
      <w:numFmt w:val="bullet"/>
      <w:lvlText w:val="•"/>
      <w:lvlJc w:val="left"/>
      <w:pPr>
        <w:ind w:left="5956" w:hanging="348"/>
      </w:pPr>
    </w:lvl>
    <w:lvl w:ilvl="8">
      <w:numFmt w:val="bullet"/>
      <w:lvlText w:val="•"/>
      <w:lvlJc w:val="left"/>
      <w:pPr>
        <w:ind w:left="6793" w:hanging="348"/>
      </w:pPr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%1."/>
      <w:lvlJc w:val="left"/>
      <w:pPr>
        <w:ind w:left="808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574" w:hanging="348"/>
      </w:pPr>
    </w:lvl>
    <w:lvl w:ilvl="2">
      <w:numFmt w:val="bullet"/>
      <w:lvlText w:val="•"/>
      <w:lvlJc w:val="left"/>
      <w:pPr>
        <w:ind w:left="2340" w:hanging="348"/>
      </w:pPr>
    </w:lvl>
    <w:lvl w:ilvl="3">
      <w:numFmt w:val="bullet"/>
      <w:lvlText w:val="•"/>
      <w:lvlJc w:val="left"/>
      <w:pPr>
        <w:ind w:left="3105" w:hanging="348"/>
      </w:pPr>
    </w:lvl>
    <w:lvl w:ilvl="4">
      <w:numFmt w:val="bullet"/>
      <w:lvlText w:val="•"/>
      <w:lvlJc w:val="left"/>
      <w:pPr>
        <w:ind w:left="3871" w:hanging="348"/>
      </w:pPr>
    </w:lvl>
    <w:lvl w:ilvl="5">
      <w:numFmt w:val="bullet"/>
      <w:lvlText w:val="•"/>
      <w:lvlJc w:val="left"/>
      <w:pPr>
        <w:ind w:left="4637" w:hanging="348"/>
      </w:pPr>
    </w:lvl>
    <w:lvl w:ilvl="6">
      <w:numFmt w:val="bullet"/>
      <w:lvlText w:val="•"/>
      <w:lvlJc w:val="left"/>
      <w:pPr>
        <w:ind w:left="5403" w:hanging="348"/>
      </w:pPr>
    </w:lvl>
    <w:lvl w:ilvl="7">
      <w:numFmt w:val="bullet"/>
      <w:lvlText w:val="•"/>
      <w:lvlJc w:val="left"/>
      <w:pPr>
        <w:ind w:left="6169" w:hanging="348"/>
      </w:pPr>
    </w:lvl>
    <w:lvl w:ilvl="8">
      <w:numFmt w:val="bullet"/>
      <w:lvlText w:val="•"/>
      <w:lvlJc w:val="left"/>
      <w:pPr>
        <w:ind w:left="6935" w:hanging="348"/>
      </w:pPr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left="1356" w:hanging="15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720" w:hanging="152"/>
      </w:pPr>
    </w:lvl>
    <w:lvl w:ilvl="2">
      <w:numFmt w:val="bullet"/>
      <w:lvlText w:val="•"/>
      <w:lvlJc w:val="left"/>
      <w:pPr>
        <w:ind w:left="4084" w:hanging="152"/>
      </w:pPr>
    </w:lvl>
    <w:lvl w:ilvl="3">
      <w:numFmt w:val="bullet"/>
      <w:lvlText w:val="•"/>
      <w:lvlJc w:val="left"/>
      <w:pPr>
        <w:ind w:left="5449" w:hanging="152"/>
      </w:pPr>
    </w:lvl>
    <w:lvl w:ilvl="4">
      <w:numFmt w:val="bullet"/>
      <w:lvlText w:val="•"/>
      <w:lvlJc w:val="left"/>
      <w:pPr>
        <w:ind w:left="6813" w:hanging="152"/>
      </w:pPr>
    </w:lvl>
    <w:lvl w:ilvl="5">
      <w:numFmt w:val="bullet"/>
      <w:lvlText w:val="•"/>
      <w:lvlJc w:val="left"/>
      <w:pPr>
        <w:ind w:left="8177" w:hanging="152"/>
      </w:pPr>
    </w:lvl>
    <w:lvl w:ilvl="6">
      <w:numFmt w:val="bullet"/>
      <w:lvlText w:val="•"/>
      <w:lvlJc w:val="left"/>
      <w:pPr>
        <w:ind w:left="9541" w:hanging="152"/>
      </w:pPr>
    </w:lvl>
    <w:lvl w:ilvl="7">
      <w:numFmt w:val="bullet"/>
      <w:lvlText w:val="•"/>
      <w:lvlJc w:val="left"/>
      <w:pPr>
        <w:ind w:left="10905" w:hanging="152"/>
      </w:pPr>
    </w:lvl>
    <w:lvl w:ilvl="8">
      <w:numFmt w:val="bullet"/>
      <w:lvlText w:val="•"/>
      <w:lvlJc w:val="left"/>
      <w:pPr>
        <w:ind w:left="12270" w:hanging="152"/>
      </w:pPr>
    </w:lvl>
  </w:abstractNum>
  <w:abstractNum w:abstractNumId="17" w15:restartNumberingAfterBreak="0">
    <w:nsid w:val="00000413"/>
    <w:multiLevelType w:val="multilevel"/>
    <w:tmpl w:val="00000896"/>
    <w:lvl w:ilvl="0">
      <w:start w:val="4"/>
      <w:numFmt w:val="decimal"/>
      <w:lvlText w:val="%1"/>
      <w:lvlJc w:val="left"/>
      <w:pPr>
        <w:ind w:left="611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1" w:hanging="49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"/>
      <w:lvlJc w:val="left"/>
      <w:pPr>
        <w:ind w:left="970" w:hanging="286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2947" w:hanging="286"/>
      </w:pPr>
    </w:lvl>
    <w:lvl w:ilvl="4">
      <w:numFmt w:val="bullet"/>
      <w:lvlText w:val="•"/>
      <w:lvlJc w:val="left"/>
      <w:pPr>
        <w:ind w:left="3936" w:hanging="286"/>
      </w:pPr>
    </w:lvl>
    <w:lvl w:ilvl="5">
      <w:numFmt w:val="bullet"/>
      <w:lvlText w:val="•"/>
      <w:lvlJc w:val="left"/>
      <w:pPr>
        <w:ind w:left="4924" w:hanging="286"/>
      </w:pPr>
    </w:lvl>
    <w:lvl w:ilvl="6">
      <w:numFmt w:val="bullet"/>
      <w:lvlText w:val="•"/>
      <w:lvlJc w:val="left"/>
      <w:pPr>
        <w:ind w:left="5912" w:hanging="286"/>
      </w:pPr>
    </w:lvl>
    <w:lvl w:ilvl="7">
      <w:numFmt w:val="bullet"/>
      <w:lvlText w:val="•"/>
      <w:lvlJc w:val="left"/>
      <w:pPr>
        <w:ind w:left="6901" w:hanging="286"/>
      </w:pPr>
    </w:lvl>
    <w:lvl w:ilvl="8">
      <w:numFmt w:val="bullet"/>
      <w:lvlText w:val="•"/>
      <w:lvlJc w:val="left"/>
      <w:pPr>
        <w:ind w:left="7889" w:hanging="286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838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741" w:hanging="348"/>
      </w:pPr>
    </w:lvl>
    <w:lvl w:ilvl="2">
      <w:numFmt w:val="bullet"/>
      <w:lvlText w:val="•"/>
      <w:lvlJc w:val="left"/>
      <w:pPr>
        <w:ind w:left="2644" w:hanging="348"/>
      </w:pPr>
    </w:lvl>
    <w:lvl w:ilvl="3">
      <w:numFmt w:val="bullet"/>
      <w:lvlText w:val="•"/>
      <w:lvlJc w:val="left"/>
      <w:pPr>
        <w:ind w:left="3547" w:hanging="348"/>
      </w:pPr>
    </w:lvl>
    <w:lvl w:ilvl="4">
      <w:numFmt w:val="bullet"/>
      <w:lvlText w:val="•"/>
      <w:lvlJc w:val="left"/>
      <w:pPr>
        <w:ind w:left="4449" w:hanging="348"/>
      </w:pPr>
    </w:lvl>
    <w:lvl w:ilvl="5">
      <w:numFmt w:val="bullet"/>
      <w:lvlText w:val="•"/>
      <w:lvlJc w:val="left"/>
      <w:pPr>
        <w:ind w:left="5352" w:hanging="348"/>
      </w:pPr>
    </w:lvl>
    <w:lvl w:ilvl="6">
      <w:numFmt w:val="bullet"/>
      <w:lvlText w:val="•"/>
      <w:lvlJc w:val="left"/>
      <w:pPr>
        <w:ind w:left="6255" w:hanging="348"/>
      </w:pPr>
    </w:lvl>
    <w:lvl w:ilvl="7">
      <w:numFmt w:val="bullet"/>
      <w:lvlText w:val="•"/>
      <w:lvlJc w:val="left"/>
      <w:pPr>
        <w:ind w:left="7158" w:hanging="348"/>
      </w:pPr>
    </w:lvl>
    <w:lvl w:ilvl="8">
      <w:numFmt w:val="bullet"/>
      <w:lvlText w:val="•"/>
      <w:lvlJc w:val="left"/>
      <w:pPr>
        <w:ind w:left="8060" w:hanging="348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610"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500" w:hanging="425"/>
      </w:pPr>
    </w:lvl>
    <w:lvl w:ilvl="2">
      <w:numFmt w:val="bullet"/>
      <w:lvlText w:val="•"/>
      <w:lvlJc w:val="left"/>
      <w:pPr>
        <w:ind w:left="2389" w:hanging="425"/>
      </w:pPr>
    </w:lvl>
    <w:lvl w:ilvl="3">
      <w:numFmt w:val="bullet"/>
      <w:lvlText w:val="•"/>
      <w:lvlJc w:val="left"/>
      <w:pPr>
        <w:ind w:left="3279" w:hanging="425"/>
      </w:pPr>
    </w:lvl>
    <w:lvl w:ilvl="4">
      <w:numFmt w:val="bullet"/>
      <w:lvlText w:val="•"/>
      <w:lvlJc w:val="left"/>
      <w:pPr>
        <w:ind w:left="4169" w:hanging="425"/>
      </w:pPr>
    </w:lvl>
    <w:lvl w:ilvl="5">
      <w:numFmt w:val="bullet"/>
      <w:lvlText w:val="•"/>
      <w:lvlJc w:val="left"/>
      <w:pPr>
        <w:ind w:left="5058" w:hanging="425"/>
      </w:pPr>
    </w:lvl>
    <w:lvl w:ilvl="6">
      <w:numFmt w:val="bullet"/>
      <w:lvlText w:val="•"/>
      <w:lvlJc w:val="left"/>
      <w:pPr>
        <w:ind w:left="5948" w:hanging="425"/>
      </w:pPr>
    </w:lvl>
    <w:lvl w:ilvl="7">
      <w:numFmt w:val="bullet"/>
      <w:lvlText w:val="•"/>
      <w:lvlJc w:val="left"/>
      <w:pPr>
        <w:ind w:left="6837" w:hanging="425"/>
      </w:pPr>
    </w:lvl>
    <w:lvl w:ilvl="8">
      <w:numFmt w:val="bullet"/>
      <w:lvlText w:val="•"/>
      <w:lvlJc w:val="left"/>
      <w:pPr>
        <w:ind w:left="7727" w:hanging="425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381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87" w:hanging="360"/>
      </w:pPr>
    </w:lvl>
    <w:lvl w:ilvl="4">
      <w:numFmt w:val="bullet"/>
      <w:lvlText w:val="•"/>
      <w:lvlJc w:val="left"/>
      <w:pPr>
        <w:ind w:left="4089" w:hanging="360"/>
      </w:pPr>
    </w:lvl>
    <w:lvl w:ilvl="5">
      <w:numFmt w:val="bullet"/>
      <w:lvlText w:val="•"/>
      <w:lvlJc w:val="left"/>
      <w:pPr>
        <w:ind w:left="4992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798" w:hanging="360"/>
      </w:pPr>
    </w:lvl>
    <w:lvl w:ilvl="8">
      <w:numFmt w:val="bullet"/>
      <w:lvlText w:val="•"/>
      <w:lvlJc w:val="left"/>
      <w:pPr>
        <w:ind w:left="7700" w:hanging="36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8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370" w:hanging="348"/>
      </w:pPr>
    </w:lvl>
    <w:lvl w:ilvl="2">
      <w:numFmt w:val="bullet"/>
      <w:lvlText w:val="•"/>
      <w:lvlJc w:val="left"/>
      <w:pPr>
        <w:ind w:left="2274" w:hanging="348"/>
      </w:pPr>
    </w:lvl>
    <w:lvl w:ilvl="3">
      <w:numFmt w:val="bullet"/>
      <w:lvlText w:val="•"/>
      <w:lvlJc w:val="left"/>
      <w:pPr>
        <w:ind w:left="3178" w:hanging="348"/>
      </w:pPr>
    </w:lvl>
    <w:lvl w:ilvl="4">
      <w:numFmt w:val="bullet"/>
      <w:lvlText w:val="•"/>
      <w:lvlJc w:val="left"/>
      <w:pPr>
        <w:ind w:left="4082" w:hanging="348"/>
      </w:pPr>
    </w:lvl>
    <w:lvl w:ilvl="5">
      <w:numFmt w:val="bullet"/>
      <w:lvlText w:val="•"/>
      <w:lvlJc w:val="left"/>
      <w:pPr>
        <w:ind w:left="4986" w:hanging="348"/>
      </w:pPr>
    </w:lvl>
    <w:lvl w:ilvl="6">
      <w:numFmt w:val="bullet"/>
      <w:lvlText w:val="•"/>
      <w:lvlJc w:val="left"/>
      <w:pPr>
        <w:ind w:left="5890" w:hanging="348"/>
      </w:pPr>
    </w:lvl>
    <w:lvl w:ilvl="7">
      <w:numFmt w:val="bullet"/>
      <w:lvlText w:val="•"/>
      <w:lvlJc w:val="left"/>
      <w:pPr>
        <w:ind w:left="6794" w:hanging="348"/>
      </w:pPr>
    </w:lvl>
    <w:lvl w:ilvl="8">
      <w:numFmt w:val="bullet"/>
      <w:lvlText w:val="•"/>
      <w:lvlJc w:val="left"/>
      <w:pPr>
        <w:ind w:left="7698" w:hanging="348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78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381" w:hanging="348"/>
      </w:pPr>
    </w:lvl>
    <w:lvl w:ilvl="2">
      <w:numFmt w:val="bullet"/>
      <w:lvlText w:val="•"/>
      <w:lvlJc w:val="left"/>
      <w:pPr>
        <w:ind w:left="2284" w:hanging="348"/>
      </w:pPr>
    </w:lvl>
    <w:lvl w:ilvl="3">
      <w:numFmt w:val="bullet"/>
      <w:lvlText w:val="•"/>
      <w:lvlJc w:val="left"/>
      <w:pPr>
        <w:ind w:left="3187" w:hanging="348"/>
      </w:pPr>
    </w:lvl>
    <w:lvl w:ilvl="4">
      <w:numFmt w:val="bullet"/>
      <w:lvlText w:val="•"/>
      <w:lvlJc w:val="left"/>
      <w:pPr>
        <w:ind w:left="4089" w:hanging="348"/>
      </w:pPr>
    </w:lvl>
    <w:lvl w:ilvl="5">
      <w:numFmt w:val="bullet"/>
      <w:lvlText w:val="•"/>
      <w:lvlJc w:val="left"/>
      <w:pPr>
        <w:ind w:left="4992" w:hanging="348"/>
      </w:pPr>
    </w:lvl>
    <w:lvl w:ilvl="6">
      <w:numFmt w:val="bullet"/>
      <w:lvlText w:val="•"/>
      <w:lvlJc w:val="left"/>
      <w:pPr>
        <w:ind w:left="5895" w:hanging="348"/>
      </w:pPr>
    </w:lvl>
    <w:lvl w:ilvl="7">
      <w:numFmt w:val="bullet"/>
      <w:lvlText w:val="•"/>
      <w:lvlJc w:val="left"/>
      <w:pPr>
        <w:ind w:left="6798" w:hanging="348"/>
      </w:pPr>
    </w:lvl>
    <w:lvl w:ilvl="8">
      <w:numFmt w:val="bullet"/>
      <w:lvlText w:val="•"/>
      <w:lvlJc w:val="left"/>
      <w:pPr>
        <w:ind w:left="7700" w:hanging="348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826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112" w:hanging="4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112" w:hanging="490"/>
      </w:pPr>
    </w:lvl>
    <w:lvl w:ilvl="3">
      <w:numFmt w:val="bullet"/>
      <w:lvlText w:val="•"/>
      <w:lvlJc w:val="left"/>
      <w:pPr>
        <w:ind w:left="2206" w:hanging="490"/>
      </w:pPr>
    </w:lvl>
    <w:lvl w:ilvl="4">
      <w:numFmt w:val="bullet"/>
      <w:lvlText w:val="•"/>
      <w:lvlJc w:val="left"/>
      <w:pPr>
        <w:ind w:left="3300" w:hanging="490"/>
      </w:pPr>
    </w:lvl>
    <w:lvl w:ilvl="5">
      <w:numFmt w:val="bullet"/>
      <w:lvlText w:val="•"/>
      <w:lvlJc w:val="left"/>
      <w:pPr>
        <w:ind w:left="4395" w:hanging="490"/>
      </w:pPr>
    </w:lvl>
    <w:lvl w:ilvl="6">
      <w:numFmt w:val="bullet"/>
      <w:lvlText w:val="•"/>
      <w:lvlJc w:val="left"/>
      <w:pPr>
        <w:ind w:left="5489" w:hanging="490"/>
      </w:pPr>
    </w:lvl>
    <w:lvl w:ilvl="7">
      <w:numFmt w:val="bullet"/>
      <w:lvlText w:val="•"/>
      <w:lvlJc w:val="left"/>
      <w:pPr>
        <w:ind w:left="6583" w:hanging="490"/>
      </w:pPr>
    </w:lvl>
    <w:lvl w:ilvl="8">
      <w:numFmt w:val="bullet"/>
      <w:lvlText w:val="•"/>
      <w:lvlJc w:val="left"/>
      <w:pPr>
        <w:ind w:left="7677" w:hanging="490"/>
      </w:pPr>
    </w:lvl>
  </w:abstractNum>
  <w:abstractNum w:abstractNumId="24" w15:restartNumberingAfterBreak="0">
    <w:nsid w:val="00B4265D"/>
    <w:multiLevelType w:val="hybridMultilevel"/>
    <w:tmpl w:val="D01EB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02535121"/>
    <w:multiLevelType w:val="hybridMultilevel"/>
    <w:tmpl w:val="350E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525CD6"/>
    <w:multiLevelType w:val="hybridMultilevel"/>
    <w:tmpl w:val="ABAE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434838"/>
    <w:multiLevelType w:val="hybridMultilevel"/>
    <w:tmpl w:val="B94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62DFF"/>
    <w:multiLevelType w:val="hybridMultilevel"/>
    <w:tmpl w:val="A35A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F776BC"/>
    <w:multiLevelType w:val="hybridMultilevel"/>
    <w:tmpl w:val="53AA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D22F48"/>
    <w:multiLevelType w:val="hybridMultilevel"/>
    <w:tmpl w:val="B666D628"/>
    <w:lvl w:ilvl="0" w:tplc="FF76F0F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383F7D1A"/>
    <w:multiLevelType w:val="hybridMultilevel"/>
    <w:tmpl w:val="201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C393C"/>
    <w:multiLevelType w:val="hybridMultilevel"/>
    <w:tmpl w:val="EAAA18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E21C36"/>
    <w:multiLevelType w:val="hybridMultilevel"/>
    <w:tmpl w:val="D480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722FA7"/>
    <w:multiLevelType w:val="multilevel"/>
    <w:tmpl w:val="C3DC6B00"/>
    <w:lvl w:ilvl="0">
      <w:start w:val="4"/>
      <w:numFmt w:val="decimal"/>
      <w:lvlText w:val="%1"/>
      <w:lvlJc w:val="left"/>
      <w:pPr>
        <w:ind w:left="611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1" w:hanging="49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bullet"/>
      <w:lvlText w:val=""/>
      <w:lvlJc w:val="left"/>
      <w:pPr>
        <w:ind w:left="970" w:hanging="286"/>
      </w:pPr>
      <w:rPr>
        <w:rFonts w:ascii="Symbol" w:hAnsi="Symbol" w:hint="default"/>
        <w:b w:val="0"/>
        <w:sz w:val="28"/>
      </w:rPr>
    </w:lvl>
    <w:lvl w:ilvl="3">
      <w:numFmt w:val="bullet"/>
      <w:lvlText w:val="•"/>
      <w:lvlJc w:val="left"/>
      <w:pPr>
        <w:ind w:left="2947" w:hanging="286"/>
      </w:pPr>
    </w:lvl>
    <w:lvl w:ilvl="4">
      <w:numFmt w:val="bullet"/>
      <w:lvlText w:val="•"/>
      <w:lvlJc w:val="left"/>
      <w:pPr>
        <w:ind w:left="3936" w:hanging="286"/>
      </w:pPr>
    </w:lvl>
    <w:lvl w:ilvl="5">
      <w:numFmt w:val="bullet"/>
      <w:lvlText w:val="•"/>
      <w:lvlJc w:val="left"/>
      <w:pPr>
        <w:ind w:left="4924" w:hanging="286"/>
      </w:pPr>
    </w:lvl>
    <w:lvl w:ilvl="6">
      <w:numFmt w:val="bullet"/>
      <w:lvlText w:val="•"/>
      <w:lvlJc w:val="left"/>
      <w:pPr>
        <w:ind w:left="5912" w:hanging="286"/>
      </w:pPr>
    </w:lvl>
    <w:lvl w:ilvl="7">
      <w:numFmt w:val="bullet"/>
      <w:lvlText w:val="•"/>
      <w:lvlJc w:val="left"/>
      <w:pPr>
        <w:ind w:left="6901" w:hanging="286"/>
      </w:pPr>
    </w:lvl>
    <w:lvl w:ilvl="8">
      <w:numFmt w:val="bullet"/>
      <w:lvlText w:val="•"/>
      <w:lvlJc w:val="left"/>
      <w:pPr>
        <w:ind w:left="7889" w:hanging="286"/>
      </w:pPr>
    </w:lvl>
  </w:abstractNum>
  <w:abstractNum w:abstractNumId="35" w15:restartNumberingAfterBreak="0">
    <w:nsid w:val="59846462"/>
    <w:multiLevelType w:val="hybridMultilevel"/>
    <w:tmpl w:val="7C843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FC225A"/>
    <w:multiLevelType w:val="multilevel"/>
    <w:tmpl w:val="143EE718"/>
    <w:lvl w:ilvl="0">
      <w:start w:val="1"/>
      <w:numFmt w:val="bullet"/>
      <w:lvlText w:val=""/>
      <w:lvlJc w:val="left"/>
      <w:pPr>
        <w:ind w:left="970" w:hanging="286"/>
      </w:pPr>
      <w:rPr>
        <w:rFonts w:ascii="Symbol" w:hAnsi="Symbol" w:hint="default"/>
        <w:b w:val="0"/>
        <w:sz w:val="28"/>
      </w:rPr>
    </w:lvl>
    <w:lvl w:ilvl="1">
      <w:numFmt w:val="bullet"/>
      <w:lvlText w:val="•"/>
      <w:lvlJc w:val="left"/>
      <w:pPr>
        <w:ind w:left="1878" w:hanging="286"/>
      </w:pPr>
    </w:lvl>
    <w:lvl w:ilvl="2">
      <w:numFmt w:val="bullet"/>
      <w:lvlText w:val="•"/>
      <w:lvlJc w:val="left"/>
      <w:pPr>
        <w:ind w:left="2785" w:hanging="286"/>
      </w:pPr>
    </w:lvl>
    <w:lvl w:ilvl="3">
      <w:numFmt w:val="bullet"/>
      <w:lvlText w:val="•"/>
      <w:lvlJc w:val="left"/>
      <w:pPr>
        <w:ind w:left="3693" w:hanging="286"/>
      </w:pPr>
    </w:lvl>
    <w:lvl w:ilvl="4">
      <w:numFmt w:val="bullet"/>
      <w:lvlText w:val="•"/>
      <w:lvlJc w:val="left"/>
      <w:pPr>
        <w:ind w:left="4601" w:hanging="286"/>
      </w:pPr>
    </w:lvl>
    <w:lvl w:ilvl="5">
      <w:numFmt w:val="bullet"/>
      <w:lvlText w:val="•"/>
      <w:lvlJc w:val="left"/>
      <w:pPr>
        <w:ind w:left="5508" w:hanging="286"/>
      </w:pPr>
    </w:lvl>
    <w:lvl w:ilvl="6">
      <w:numFmt w:val="bullet"/>
      <w:lvlText w:val="•"/>
      <w:lvlJc w:val="left"/>
      <w:pPr>
        <w:ind w:left="6416" w:hanging="286"/>
      </w:pPr>
    </w:lvl>
    <w:lvl w:ilvl="7">
      <w:numFmt w:val="bullet"/>
      <w:lvlText w:val="•"/>
      <w:lvlJc w:val="left"/>
      <w:pPr>
        <w:ind w:left="7323" w:hanging="286"/>
      </w:pPr>
    </w:lvl>
    <w:lvl w:ilvl="8">
      <w:numFmt w:val="bullet"/>
      <w:lvlText w:val="•"/>
      <w:lvlJc w:val="left"/>
      <w:pPr>
        <w:ind w:left="8231" w:hanging="286"/>
      </w:pPr>
    </w:lvl>
  </w:abstractNum>
  <w:abstractNum w:abstractNumId="37" w15:restartNumberingAfterBreak="0">
    <w:nsid w:val="64281C87"/>
    <w:multiLevelType w:val="hybridMultilevel"/>
    <w:tmpl w:val="4A04DD84"/>
    <w:lvl w:ilvl="0" w:tplc="0AEE8FC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64C70288"/>
    <w:multiLevelType w:val="hybridMultilevel"/>
    <w:tmpl w:val="710A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7580C"/>
    <w:multiLevelType w:val="hybridMultilevel"/>
    <w:tmpl w:val="D30270A4"/>
    <w:lvl w:ilvl="0" w:tplc="D08065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 w15:restartNumberingAfterBreak="0">
    <w:nsid w:val="685B3FF8"/>
    <w:multiLevelType w:val="hybridMultilevel"/>
    <w:tmpl w:val="C292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9164C"/>
    <w:multiLevelType w:val="hybridMultilevel"/>
    <w:tmpl w:val="DE70FFDA"/>
    <w:lvl w:ilvl="0" w:tplc="00E2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6B7B92"/>
    <w:multiLevelType w:val="hybridMultilevel"/>
    <w:tmpl w:val="A700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21DEB"/>
    <w:multiLevelType w:val="hybridMultilevel"/>
    <w:tmpl w:val="066468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 w15:restartNumberingAfterBreak="0">
    <w:nsid w:val="71AF1539"/>
    <w:multiLevelType w:val="hybridMultilevel"/>
    <w:tmpl w:val="AF4C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71EAE"/>
    <w:multiLevelType w:val="hybridMultilevel"/>
    <w:tmpl w:val="FF863E5C"/>
    <w:lvl w:ilvl="0" w:tplc="F09899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7E3B7162"/>
    <w:multiLevelType w:val="multilevel"/>
    <w:tmpl w:val="299A535A"/>
    <w:lvl w:ilvl="0">
      <w:start w:val="1"/>
      <w:numFmt w:val="decimal"/>
      <w:lvlText w:val="%1."/>
      <w:lvlJc w:val="left"/>
      <w:pPr>
        <w:ind w:left="22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7" w15:restartNumberingAfterBreak="0">
    <w:nsid w:val="7EB23882"/>
    <w:multiLevelType w:val="hybridMultilevel"/>
    <w:tmpl w:val="36F6C8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6"/>
  </w:num>
  <w:num w:numId="26">
    <w:abstractNumId w:val="31"/>
  </w:num>
  <w:num w:numId="27">
    <w:abstractNumId w:val="44"/>
  </w:num>
  <w:num w:numId="28">
    <w:abstractNumId w:val="40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9"/>
  </w:num>
  <w:num w:numId="32">
    <w:abstractNumId w:val="35"/>
  </w:num>
  <w:num w:numId="33">
    <w:abstractNumId w:val="39"/>
  </w:num>
  <w:num w:numId="34">
    <w:abstractNumId w:val="41"/>
  </w:num>
  <w:num w:numId="35">
    <w:abstractNumId w:val="45"/>
  </w:num>
  <w:num w:numId="36">
    <w:abstractNumId w:val="30"/>
  </w:num>
  <w:num w:numId="37">
    <w:abstractNumId w:val="37"/>
  </w:num>
  <w:num w:numId="38">
    <w:abstractNumId w:val="33"/>
  </w:num>
  <w:num w:numId="39">
    <w:abstractNumId w:val="42"/>
  </w:num>
  <w:num w:numId="40">
    <w:abstractNumId w:val="34"/>
  </w:num>
  <w:num w:numId="41">
    <w:abstractNumId w:val="26"/>
  </w:num>
  <w:num w:numId="42">
    <w:abstractNumId w:val="38"/>
  </w:num>
  <w:num w:numId="43">
    <w:abstractNumId w:val="25"/>
  </w:num>
  <w:num w:numId="44">
    <w:abstractNumId w:val="43"/>
  </w:num>
  <w:num w:numId="45">
    <w:abstractNumId w:val="27"/>
  </w:num>
  <w:num w:numId="46">
    <w:abstractNumId w:val="28"/>
  </w:num>
  <w:num w:numId="47">
    <w:abstractNumId w:val="4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67"/>
    <w:rsid w:val="000551AA"/>
    <w:rsid w:val="00073EEE"/>
    <w:rsid w:val="00086E5F"/>
    <w:rsid w:val="000B0615"/>
    <w:rsid w:val="000B165D"/>
    <w:rsid w:val="000B2180"/>
    <w:rsid w:val="000B5792"/>
    <w:rsid w:val="000D1BBB"/>
    <w:rsid w:val="000D528E"/>
    <w:rsid w:val="00111D2D"/>
    <w:rsid w:val="001153CE"/>
    <w:rsid w:val="00116A41"/>
    <w:rsid w:val="00132DE5"/>
    <w:rsid w:val="00142FD9"/>
    <w:rsid w:val="00153762"/>
    <w:rsid w:val="00154EE5"/>
    <w:rsid w:val="00166484"/>
    <w:rsid w:val="00167167"/>
    <w:rsid w:val="00170E6F"/>
    <w:rsid w:val="001A7C89"/>
    <w:rsid w:val="001B39B3"/>
    <w:rsid w:val="001C1768"/>
    <w:rsid w:val="001D4D92"/>
    <w:rsid w:val="001D7C91"/>
    <w:rsid w:val="0021403F"/>
    <w:rsid w:val="002239F9"/>
    <w:rsid w:val="00225E77"/>
    <w:rsid w:val="00294535"/>
    <w:rsid w:val="002A6786"/>
    <w:rsid w:val="002B46E5"/>
    <w:rsid w:val="002D5468"/>
    <w:rsid w:val="002E4081"/>
    <w:rsid w:val="00315766"/>
    <w:rsid w:val="00347250"/>
    <w:rsid w:val="00350449"/>
    <w:rsid w:val="0035219A"/>
    <w:rsid w:val="00357D94"/>
    <w:rsid w:val="003A47FF"/>
    <w:rsid w:val="003B5501"/>
    <w:rsid w:val="003D7129"/>
    <w:rsid w:val="003E628D"/>
    <w:rsid w:val="00402858"/>
    <w:rsid w:val="0041346B"/>
    <w:rsid w:val="004906C9"/>
    <w:rsid w:val="004B0E15"/>
    <w:rsid w:val="004C7182"/>
    <w:rsid w:val="004D4F3E"/>
    <w:rsid w:val="00546BEE"/>
    <w:rsid w:val="00562A8C"/>
    <w:rsid w:val="005A6D40"/>
    <w:rsid w:val="005D154B"/>
    <w:rsid w:val="00610158"/>
    <w:rsid w:val="00620E0C"/>
    <w:rsid w:val="00651D6C"/>
    <w:rsid w:val="006656F3"/>
    <w:rsid w:val="006D0EAC"/>
    <w:rsid w:val="006D25CB"/>
    <w:rsid w:val="006D5DF1"/>
    <w:rsid w:val="006E4160"/>
    <w:rsid w:val="006E705C"/>
    <w:rsid w:val="00702D85"/>
    <w:rsid w:val="00714363"/>
    <w:rsid w:val="007F1028"/>
    <w:rsid w:val="00812A4D"/>
    <w:rsid w:val="00850C78"/>
    <w:rsid w:val="008A7478"/>
    <w:rsid w:val="008B4DD2"/>
    <w:rsid w:val="008C2914"/>
    <w:rsid w:val="008C76C8"/>
    <w:rsid w:val="008D6CAC"/>
    <w:rsid w:val="008F0508"/>
    <w:rsid w:val="0091576F"/>
    <w:rsid w:val="009427A9"/>
    <w:rsid w:val="00966476"/>
    <w:rsid w:val="00970EBD"/>
    <w:rsid w:val="009819BB"/>
    <w:rsid w:val="00991519"/>
    <w:rsid w:val="00A26F99"/>
    <w:rsid w:val="00A50DA4"/>
    <w:rsid w:val="00A55AB8"/>
    <w:rsid w:val="00A57E92"/>
    <w:rsid w:val="00A74A71"/>
    <w:rsid w:val="00A908D5"/>
    <w:rsid w:val="00AE15A5"/>
    <w:rsid w:val="00AE397E"/>
    <w:rsid w:val="00AF40CE"/>
    <w:rsid w:val="00AF480D"/>
    <w:rsid w:val="00B02C48"/>
    <w:rsid w:val="00B44EF3"/>
    <w:rsid w:val="00B514CC"/>
    <w:rsid w:val="00B57791"/>
    <w:rsid w:val="00B911BC"/>
    <w:rsid w:val="00BA4CB8"/>
    <w:rsid w:val="00BB484B"/>
    <w:rsid w:val="00BC0689"/>
    <w:rsid w:val="00BC4289"/>
    <w:rsid w:val="00BC6053"/>
    <w:rsid w:val="00BE18C4"/>
    <w:rsid w:val="00BF0E49"/>
    <w:rsid w:val="00C26042"/>
    <w:rsid w:val="00C50BCB"/>
    <w:rsid w:val="00C542B2"/>
    <w:rsid w:val="00C65EE6"/>
    <w:rsid w:val="00CA4361"/>
    <w:rsid w:val="00CA6640"/>
    <w:rsid w:val="00CC55EB"/>
    <w:rsid w:val="00D220FB"/>
    <w:rsid w:val="00D42C91"/>
    <w:rsid w:val="00D578C6"/>
    <w:rsid w:val="00D77FFC"/>
    <w:rsid w:val="00DA2025"/>
    <w:rsid w:val="00DA5B47"/>
    <w:rsid w:val="00DB2B7C"/>
    <w:rsid w:val="00DD1B8E"/>
    <w:rsid w:val="00DE42A2"/>
    <w:rsid w:val="00E354EF"/>
    <w:rsid w:val="00E80F60"/>
    <w:rsid w:val="00E828DC"/>
    <w:rsid w:val="00E93092"/>
    <w:rsid w:val="00E97D13"/>
    <w:rsid w:val="00EE1964"/>
    <w:rsid w:val="00EE7A54"/>
    <w:rsid w:val="00EF54AA"/>
    <w:rsid w:val="00F0034C"/>
    <w:rsid w:val="00F1374C"/>
    <w:rsid w:val="00F1727A"/>
    <w:rsid w:val="00F17F63"/>
    <w:rsid w:val="00F20B3E"/>
    <w:rsid w:val="00F25409"/>
    <w:rsid w:val="00F356FA"/>
    <w:rsid w:val="00F45385"/>
    <w:rsid w:val="00F548C5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A6E637"/>
  <w14:defaultImageDpi w14:val="0"/>
  <w15:docId w15:val="{14FE8738-B837-4218-AFD4-EEA47460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17F63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41346B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970" w:hanging="28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BE18C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1346B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FR2">
    <w:name w:val="FR2"/>
    <w:rsid w:val="00413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footnote text"/>
    <w:basedOn w:val="a"/>
    <w:link w:val="a7"/>
    <w:uiPriority w:val="99"/>
    <w:rsid w:val="00546BEE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46BEE"/>
    <w:rPr>
      <w:rFonts w:ascii="Times New Roman" w:eastAsia="Times New Roman" w:hAnsi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F17F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7F6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17F6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1">
    <w:name w:val="FR1"/>
    <w:rsid w:val="00AF48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6"/>
      <w:szCs w:val="20"/>
    </w:rPr>
  </w:style>
  <w:style w:type="character" w:styleId="aa">
    <w:name w:val="Hyperlink"/>
    <w:basedOn w:val="a0"/>
    <w:uiPriority w:val="99"/>
    <w:unhideWhenUsed/>
    <w:rsid w:val="002B46E5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6E4160"/>
  </w:style>
  <w:style w:type="table" w:styleId="ab">
    <w:name w:val="Table Grid"/>
    <w:basedOn w:val="a1"/>
    <w:uiPriority w:val="59"/>
    <w:rsid w:val="00AF40CE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9819B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19BB"/>
    <w:pPr>
      <w:shd w:val="clear" w:color="auto" w:fill="FFFFFF"/>
      <w:autoSpaceDE/>
      <w:autoSpaceDN/>
      <w:adjustRightInd/>
      <w:ind w:firstLine="40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7A62-4201-4202-8FA1-B608D6D1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 А.В.</dc:creator>
  <cp:keywords/>
  <dc:description/>
  <cp:lastModifiedBy>BossIIC</cp:lastModifiedBy>
  <cp:revision>12</cp:revision>
  <dcterms:created xsi:type="dcterms:W3CDTF">2019-01-11T20:52:00Z</dcterms:created>
  <dcterms:modified xsi:type="dcterms:W3CDTF">2019-03-13T10:42:00Z</dcterms:modified>
</cp:coreProperties>
</file>