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845175" cy="9884410"/>
                <wp:effectExtent l="0" t="0" r="3175" b="254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988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C0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spacing w:before="2"/>
                              <w:ind w:right="53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        </w:t>
                            </w:r>
                          </w:p>
                          <w:p w:rsidR="00D1765E" w:rsidRDefault="00D1765E" w:rsidP="00D1765E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  <w:ind w:right="825"/>
                              <w:jc w:val="center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Автономная некоммерческая профессиональная </w:t>
                            </w:r>
                          </w:p>
                          <w:p w:rsidR="00D1765E" w:rsidRDefault="00D1765E" w:rsidP="00D1765E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  <w:ind w:right="825"/>
                              <w:jc w:val="center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образовательная организация </w:t>
                            </w:r>
                          </w:p>
                          <w:p w:rsidR="00D1765E" w:rsidRDefault="00D1765E" w:rsidP="00D1765E">
                            <w:pPr>
                              <w:pStyle w:val="a3"/>
                              <w:kinsoku w:val="0"/>
                              <w:overflowPunct w:val="0"/>
                              <w:spacing w:before="4"/>
                              <w:ind w:right="8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«Томский экономико-юридический институт»</w:t>
                            </w:r>
                          </w:p>
                          <w:p w:rsidR="007A71C0" w:rsidRDefault="007A71C0" w:rsidP="007A71C0">
                            <w:pPr>
                              <w:pStyle w:val="a3"/>
                              <w:kinsoku w:val="0"/>
                              <w:overflowPunct w:val="0"/>
                            </w:pPr>
                          </w:p>
                          <w:p w:rsidR="007A71C0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spacing w:line="322" w:lineRule="exact"/>
                            </w:pPr>
                            <w:r>
                              <w:rPr>
                                <w:spacing w:val="-1"/>
                              </w:rPr>
                              <w:t xml:space="preserve">                                                                        </w:t>
                            </w:r>
                            <w:r w:rsidR="007A71C0">
                              <w:rPr>
                                <w:spacing w:val="-1"/>
                              </w:rPr>
                              <w:t>УТВЕРЖДАЮ</w:t>
                            </w:r>
                          </w:p>
                          <w:p w:rsidR="007A71C0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                                                                       Д</w:t>
                            </w:r>
                            <w:r w:rsidR="007A71C0">
                              <w:rPr>
                                <w:spacing w:val="-1"/>
                              </w:rPr>
                              <w:t>иректор</w:t>
                            </w:r>
                            <w:r w:rsidR="007A71C0"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АНПОО ТЭЮИ</w:t>
                            </w:r>
                          </w:p>
                          <w:p w:rsidR="007A71C0" w:rsidRPr="00D1765E" w:rsidRDefault="00D1765E" w:rsidP="00D1765E">
                            <w:pPr>
                              <w:pStyle w:val="a3"/>
                              <w:kinsoku w:val="0"/>
                              <w:overflowPunct w:val="0"/>
                              <w:spacing w:before="2" w:line="322" w:lineRule="exact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,                                                                       _______________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Новокшонова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В.Г.</w:t>
                            </w:r>
                          </w:p>
                          <w:p w:rsidR="00D1765E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ind w:right="604"/>
                              <w:jc w:val="center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      ,                                          ___________________</w:t>
                            </w:r>
                          </w:p>
                          <w:p w:rsidR="00D1765E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ind w:right="604"/>
                              <w:jc w:val="center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  <w:p w:rsidR="00D1765E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ind w:right="604"/>
                              <w:jc w:val="center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  <w:p w:rsidR="00D1765E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ind w:right="604"/>
                              <w:jc w:val="center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  <w:p w:rsidR="007A71C0" w:rsidRDefault="007A71C0" w:rsidP="007A71C0">
                            <w:pPr>
                              <w:pStyle w:val="a3"/>
                              <w:kinsoku w:val="0"/>
                              <w:overflowPunct w:val="0"/>
                              <w:ind w:right="60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ПОЛОЖЕНИЕ</w:t>
                            </w:r>
                          </w:p>
                          <w:p w:rsidR="007A71C0" w:rsidRDefault="007A71C0" w:rsidP="007A71C0">
                            <w:pPr>
                              <w:pStyle w:val="a3"/>
                              <w:kinsoku w:val="0"/>
                              <w:overflowPunct w:val="0"/>
                            </w:pPr>
                          </w:p>
                          <w:p w:rsidR="007A71C0" w:rsidRDefault="00D1765E" w:rsidP="007A71C0">
                            <w:pPr>
                              <w:pStyle w:val="a3"/>
                              <w:kinsoku w:val="0"/>
                              <w:overflowPunct w:val="0"/>
                              <w:ind w:right="61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о </w:t>
                            </w:r>
                            <w:r w:rsidR="007A71C0">
                              <w:rPr>
                                <w:sz w:val="32"/>
                                <w:szCs w:val="32"/>
                              </w:rPr>
                              <w:t>вступительном</w:t>
                            </w:r>
                            <w:r w:rsidR="007A71C0">
                              <w:rPr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1C0">
                              <w:rPr>
                                <w:sz w:val="32"/>
                                <w:szCs w:val="32"/>
                              </w:rPr>
                              <w:t>испытании</w:t>
                            </w:r>
                            <w:r w:rsidR="007A71C0">
                              <w:rPr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1C0">
                              <w:rPr>
                                <w:sz w:val="32"/>
                                <w:szCs w:val="32"/>
                              </w:rPr>
                              <w:t>по</w:t>
                            </w:r>
                            <w:r w:rsidR="007A71C0">
                              <w:rPr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1C0">
                              <w:rPr>
                                <w:sz w:val="32"/>
                                <w:szCs w:val="32"/>
                              </w:rPr>
                              <w:t>общей</w:t>
                            </w:r>
                            <w:r w:rsidR="007A71C0">
                              <w:rPr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1C0">
                              <w:rPr>
                                <w:sz w:val="32"/>
                                <w:szCs w:val="32"/>
                              </w:rPr>
                              <w:t>физической</w:t>
                            </w:r>
                            <w:r w:rsidR="007A71C0">
                              <w:rPr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1C0">
                              <w:rPr>
                                <w:sz w:val="32"/>
                                <w:szCs w:val="32"/>
                              </w:rPr>
                              <w:t>подготовке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width:460.25pt;height:7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" filled="f" stroked="f">
                <v:textbox inset="0,0,0,0">
                  <w:txbxContent>
                    <w:p w:rsidR="007A71C0" w:rsidRDefault="00D1765E" w:rsidP="007A71C0">
                      <w:pPr>
                        <w:pStyle w:val="a3"/>
                        <w:kinsoku w:val="0"/>
                        <w:overflowPunct w:val="0"/>
                        <w:spacing w:before="2"/>
                        <w:ind w:right="53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        </w:t>
                      </w:r>
                    </w:p>
                    <w:p w:rsidR="00D1765E" w:rsidRDefault="00D1765E" w:rsidP="00D1765E">
                      <w:pPr>
                        <w:pStyle w:val="a3"/>
                        <w:kinsoku w:val="0"/>
                        <w:overflowPunct w:val="0"/>
                        <w:spacing w:before="4"/>
                        <w:ind w:right="825"/>
                        <w:jc w:val="center"/>
                        <w:rPr>
                          <w:b/>
                          <w:bCs/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Автономная некоммерческая профессиональная </w:t>
                      </w:r>
                    </w:p>
                    <w:p w:rsidR="00D1765E" w:rsidRDefault="00D1765E" w:rsidP="00D1765E">
                      <w:pPr>
                        <w:pStyle w:val="a3"/>
                        <w:kinsoku w:val="0"/>
                        <w:overflowPunct w:val="0"/>
                        <w:spacing w:before="4"/>
                        <w:ind w:right="825"/>
                        <w:jc w:val="center"/>
                        <w:rPr>
                          <w:b/>
                          <w:bCs/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образовательная организация </w:t>
                      </w:r>
                    </w:p>
                    <w:p w:rsidR="00D1765E" w:rsidRDefault="00D1765E" w:rsidP="00D1765E">
                      <w:pPr>
                        <w:pStyle w:val="a3"/>
                        <w:kinsoku w:val="0"/>
                        <w:overflowPunct w:val="0"/>
                        <w:spacing w:before="4"/>
                        <w:ind w:right="8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«Томский экономико-юридический институт»</w:t>
                      </w:r>
                    </w:p>
                    <w:p w:rsidR="007A71C0" w:rsidRDefault="007A71C0" w:rsidP="007A71C0">
                      <w:pPr>
                        <w:pStyle w:val="a3"/>
                        <w:kinsoku w:val="0"/>
                        <w:overflowPunct w:val="0"/>
                      </w:pPr>
                    </w:p>
                    <w:p w:rsidR="007A71C0" w:rsidRDefault="00D1765E" w:rsidP="007A71C0">
                      <w:pPr>
                        <w:pStyle w:val="a3"/>
                        <w:kinsoku w:val="0"/>
                        <w:overflowPunct w:val="0"/>
                        <w:spacing w:line="322" w:lineRule="exact"/>
                      </w:pPr>
                      <w:r>
                        <w:rPr>
                          <w:spacing w:val="-1"/>
                        </w:rPr>
                        <w:t xml:space="preserve">                                                                        </w:t>
                      </w:r>
                      <w:r w:rsidR="007A71C0">
                        <w:rPr>
                          <w:spacing w:val="-1"/>
                        </w:rPr>
                        <w:t>УТВЕРЖДАЮ</w:t>
                      </w:r>
                    </w:p>
                    <w:p w:rsidR="007A71C0" w:rsidRDefault="00D1765E" w:rsidP="007A71C0">
                      <w:pPr>
                        <w:pStyle w:val="a3"/>
                        <w:kinsoku w:val="0"/>
                        <w:overflowPunct w:val="0"/>
                        <w:rPr>
                          <w:spacing w:val="-2"/>
                        </w:rPr>
                      </w:pPr>
                      <w:r>
                        <w:rPr>
                          <w:spacing w:val="-1"/>
                        </w:rPr>
                        <w:t xml:space="preserve">                                                                        Д</w:t>
                      </w:r>
                      <w:r w:rsidR="007A71C0">
                        <w:rPr>
                          <w:spacing w:val="-1"/>
                        </w:rPr>
                        <w:t>иректор</w:t>
                      </w:r>
                      <w:r w:rsidR="007A71C0">
                        <w:rPr>
                          <w:spacing w:val="6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АНПОО ТЭЮИ</w:t>
                      </w:r>
                    </w:p>
                    <w:p w:rsidR="007A71C0" w:rsidRPr="00D1765E" w:rsidRDefault="00D1765E" w:rsidP="00D1765E">
                      <w:pPr>
                        <w:pStyle w:val="a3"/>
                        <w:kinsoku w:val="0"/>
                        <w:overflowPunct w:val="0"/>
                        <w:spacing w:before="2" w:line="322" w:lineRule="exact"/>
                        <w:rPr>
                          <w:spacing w:val="-1"/>
                        </w:rPr>
                      </w:pPr>
                      <w:r>
                        <w:rPr>
                          <w:spacing w:val="-2"/>
                        </w:rPr>
                        <w:t>,                                                                       _______________</w:t>
                      </w:r>
                      <w:proofErr w:type="spellStart"/>
                      <w:r>
                        <w:rPr>
                          <w:spacing w:val="-2"/>
                        </w:rPr>
                        <w:t>Новокшонова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В.Г.</w:t>
                      </w:r>
                    </w:p>
                    <w:p w:rsidR="00D1765E" w:rsidRDefault="00D1765E" w:rsidP="007A71C0">
                      <w:pPr>
                        <w:pStyle w:val="a3"/>
                        <w:kinsoku w:val="0"/>
                        <w:overflowPunct w:val="0"/>
                        <w:ind w:right="604"/>
                        <w:jc w:val="center"/>
                        <w:rPr>
                          <w:b/>
                          <w:bCs/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      ,                                          ___________________</w:t>
                      </w:r>
                    </w:p>
                    <w:p w:rsidR="00D1765E" w:rsidRDefault="00D1765E" w:rsidP="007A71C0">
                      <w:pPr>
                        <w:pStyle w:val="a3"/>
                        <w:kinsoku w:val="0"/>
                        <w:overflowPunct w:val="0"/>
                        <w:ind w:right="604"/>
                        <w:jc w:val="center"/>
                        <w:rPr>
                          <w:b/>
                          <w:bCs/>
                          <w:spacing w:val="-1"/>
                        </w:rPr>
                      </w:pPr>
                    </w:p>
                    <w:p w:rsidR="00D1765E" w:rsidRDefault="00D1765E" w:rsidP="007A71C0">
                      <w:pPr>
                        <w:pStyle w:val="a3"/>
                        <w:kinsoku w:val="0"/>
                        <w:overflowPunct w:val="0"/>
                        <w:ind w:right="604"/>
                        <w:jc w:val="center"/>
                        <w:rPr>
                          <w:b/>
                          <w:bCs/>
                          <w:spacing w:val="-1"/>
                        </w:rPr>
                      </w:pPr>
                    </w:p>
                    <w:p w:rsidR="00D1765E" w:rsidRDefault="00D1765E" w:rsidP="007A71C0">
                      <w:pPr>
                        <w:pStyle w:val="a3"/>
                        <w:kinsoku w:val="0"/>
                        <w:overflowPunct w:val="0"/>
                        <w:ind w:right="604"/>
                        <w:jc w:val="center"/>
                        <w:rPr>
                          <w:b/>
                          <w:bCs/>
                          <w:spacing w:val="-1"/>
                        </w:rPr>
                      </w:pPr>
                    </w:p>
                    <w:p w:rsidR="007A71C0" w:rsidRDefault="007A71C0" w:rsidP="007A71C0">
                      <w:pPr>
                        <w:pStyle w:val="a3"/>
                        <w:kinsoku w:val="0"/>
                        <w:overflowPunct w:val="0"/>
                        <w:ind w:right="604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ПОЛОЖЕНИЕ</w:t>
                      </w:r>
                    </w:p>
                    <w:p w:rsidR="007A71C0" w:rsidRDefault="007A71C0" w:rsidP="007A71C0">
                      <w:pPr>
                        <w:pStyle w:val="a3"/>
                        <w:kinsoku w:val="0"/>
                        <w:overflowPunct w:val="0"/>
                      </w:pPr>
                    </w:p>
                    <w:p w:rsidR="007A71C0" w:rsidRDefault="00D1765E" w:rsidP="007A71C0">
                      <w:pPr>
                        <w:pStyle w:val="a3"/>
                        <w:kinsoku w:val="0"/>
                        <w:overflowPunct w:val="0"/>
                        <w:ind w:right="61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о </w:t>
                      </w:r>
                      <w:r w:rsidR="007A71C0">
                        <w:rPr>
                          <w:sz w:val="32"/>
                          <w:szCs w:val="32"/>
                        </w:rPr>
                        <w:t>вступительном</w:t>
                      </w:r>
                      <w:r w:rsidR="007A71C0">
                        <w:rPr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 w:rsidR="007A71C0">
                        <w:rPr>
                          <w:sz w:val="32"/>
                          <w:szCs w:val="32"/>
                        </w:rPr>
                        <w:t>испытании</w:t>
                      </w:r>
                      <w:r w:rsidR="007A71C0">
                        <w:rPr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7A71C0">
                        <w:rPr>
                          <w:sz w:val="32"/>
                          <w:szCs w:val="32"/>
                        </w:rPr>
                        <w:t>по</w:t>
                      </w:r>
                      <w:r w:rsidR="007A71C0">
                        <w:rPr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 w:rsidR="007A71C0">
                        <w:rPr>
                          <w:sz w:val="32"/>
                          <w:szCs w:val="32"/>
                        </w:rPr>
                        <w:t>общей</w:t>
                      </w:r>
                      <w:r w:rsidR="007A71C0">
                        <w:rPr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 w:rsidR="007A71C0">
                        <w:rPr>
                          <w:sz w:val="32"/>
                          <w:szCs w:val="32"/>
                        </w:rPr>
                        <w:t>физической</w:t>
                      </w:r>
                      <w:r w:rsidR="007A71C0">
                        <w:rPr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="007A71C0">
                        <w:rPr>
                          <w:sz w:val="32"/>
                          <w:szCs w:val="32"/>
                        </w:rPr>
                        <w:t>подготовке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A71C0" w:rsidRPr="007A71C0" w:rsidSect="007A71C0">
          <w:pgSz w:w="11910" w:h="16840"/>
          <w:pgMar w:top="1160" w:right="280" w:bottom="0" w:left="1680" w:header="720" w:footer="720" w:gutter="0"/>
          <w:cols w:space="720"/>
          <w:noEndnote/>
        </w:sect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706"/>
        <w:outlineLvl w:val="0"/>
        <w:rPr>
          <w:rFonts w:ascii="Times New Roman" w:hAnsi="Times New Roman" w:cs="Times New Roman"/>
          <w:sz w:val="28"/>
          <w:szCs w:val="28"/>
        </w:rPr>
      </w:pPr>
      <w:r w:rsidRPr="007A71C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26" w:right="272" w:hanging="16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1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определяет</w:t>
      </w:r>
      <w:r w:rsidRPr="007A71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цели,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задачи, организацию</w:t>
      </w:r>
      <w:proofErr w:type="gramStart"/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41"/>
          <w:sz w:val="28"/>
          <w:szCs w:val="28"/>
        </w:rPr>
        <w:t>прове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дение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вступительного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экзамена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Pr="007A71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подготовке.</w:t>
      </w:r>
    </w:p>
    <w:p w:rsidR="00D1765E" w:rsidRDefault="007A71C0" w:rsidP="00D1765E">
      <w:pPr>
        <w:kinsoku w:val="0"/>
        <w:overflowPunct w:val="0"/>
        <w:autoSpaceDE w:val="0"/>
        <w:autoSpaceDN w:val="0"/>
        <w:adjustRightInd w:val="0"/>
        <w:spacing w:before="6" w:after="0" w:line="361" w:lineRule="auto"/>
        <w:ind w:right="1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71C0">
        <w:rPr>
          <w:rFonts w:ascii="Times New Roman" w:hAnsi="Times New Roman" w:cs="Times New Roman"/>
          <w:spacing w:val="-9"/>
          <w:sz w:val="28"/>
          <w:szCs w:val="28"/>
        </w:rPr>
        <w:t>.2</w:t>
      </w:r>
      <w:r w:rsidRPr="007A71C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о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проведении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вступительного</w:t>
      </w:r>
      <w:r w:rsidRPr="007A71C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подготовке</w:t>
      </w:r>
      <w:r w:rsidRPr="007A71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-1"/>
          <w:sz w:val="28"/>
          <w:szCs w:val="28"/>
        </w:rPr>
        <w:t xml:space="preserve">Автономную некоммерческую профессиональную образовательную  организацию 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-1"/>
          <w:sz w:val="28"/>
          <w:szCs w:val="28"/>
        </w:rPr>
        <w:t>«Томский экономико-юридический институт»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Pr="007A71C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регламентирует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 </w:t>
      </w:r>
      <w:r w:rsidRPr="007A71C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7A71C0">
        <w:rPr>
          <w:rFonts w:ascii="Times New Roman" w:hAnsi="Times New Roman" w:cs="Times New Roman"/>
          <w:spacing w:val="-1"/>
          <w:sz w:val="28"/>
          <w:szCs w:val="28"/>
        </w:rPr>
        <w:t>приѐм</w:t>
      </w:r>
      <w:proofErr w:type="spellEnd"/>
      <w:r w:rsidRPr="007A71C0">
        <w:rPr>
          <w:rFonts w:ascii="Times New Roman" w:hAnsi="Times New Roman" w:cs="Times New Roman"/>
          <w:sz w:val="28"/>
          <w:szCs w:val="28"/>
        </w:rPr>
        <w:t xml:space="preserve">    </w:t>
      </w:r>
      <w:r w:rsidRPr="007A71C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граждан    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43"/>
          <w:sz w:val="28"/>
          <w:szCs w:val="28"/>
        </w:rPr>
        <w:t>федера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ции,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иностранных</w:t>
      </w:r>
      <w:r w:rsidRPr="007A71C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граждан,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лиц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-1"/>
          <w:sz w:val="28"/>
          <w:szCs w:val="28"/>
        </w:rPr>
        <w:t>гражданства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-  </w:t>
      </w:r>
      <w:r w:rsidRPr="007A71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граждане,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-1"/>
          <w:sz w:val="28"/>
          <w:szCs w:val="28"/>
        </w:rPr>
        <w:t>лица)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на</w:t>
      </w:r>
      <w:r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образовательным</w:t>
      </w:r>
      <w:r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31"/>
          <w:sz w:val="28"/>
          <w:szCs w:val="28"/>
        </w:rPr>
        <w:t>профес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сионального</w:t>
      </w:r>
      <w:r w:rsidRPr="007A71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proofErr w:type="gramEnd"/>
      <w:r w:rsidRPr="007A71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специальностям</w:t>
      </w:r>
      <w:r w:rsidRPr="007A71C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требующим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у</w:t>
      </w:r>
      <w:r w:rsidRPr="007A71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поступающих</w:t>
      </w:r>
      <w:r w:rsidRPr="007A71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'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е </w:t>
      </w:r>
      <w:r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определенных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физических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в 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с  </w:t>
      </w:r>
      <w:r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перечнем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43"/>
          <w:sz w:val="28"/>
          <w:szCs w:val="28"/>
        </w:rPr>
        <w:t>утверж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даемым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Министерством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и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науки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Федерации.</w:t>
      </w:r>
    </w:p>
    <w:p w:rsidR="007A71C0" w:rsidRPr="00D1765E" w:rsidRDefault="00D1765E" w:rsidP="00D1765E">
      <w:pPr>
        <w:kinsoku w:val="0"/>
        <w:overflowPunct w:val="0"/>
        <w:autoSpaceDE w:val="0"/>
        <w:autoSpaceDN w:val="0"/>
        <w:adjustRightInd w:val="0"/>
        <w:spacing w:before="6" w:after="0" w:line="361" w:lineRule="auto"/>
        <w:ind w:right="1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="007A71C0"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вступительного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испытания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и</w:t>
      </w:r>
      <w:r w:rsidR="007A71C0"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нормативные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требования</w:t>
      </w:r>
      <w:r w:rsidR="007A71C0"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9"/>
          <w:sz w:val="28"/>
          <w:szCs w:val="28"/>
        </w:rPr>
        <w:t>учитав</w:t>
      </w:r>
      <w:r w:rsidR="007A71C0" w:rsidRPr="007A71C0">
        <w:rPr>
          <w:rFonts w:ascii="Times New Roman" w:hAnsi="Times New Roman" w:cs="Times New Roman"/>
          <w:sz w:val="28"/>
          <w:szCs w:val="28"/>
        </w:rPr>
        <w:t>ают</w:t>
      </w:r>
      <w:proofErr w:type="spellEnd"/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   </w:t>
      </w:r>
      <w:r w:rsidR="007A71C0" w:rsidRPr="007A71C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абитуриентов </w:t>
      </w:r>
      <w:r w:rsidR="007A71C0" w:rsidRPr="007A71C0">
        <w:rPr>
          <w:rFonts w:ascii="Times New Roman" w:hAnsi="Times New Roman" w:cs="Times New Roman"/>
          <w:sz w:val="28"/>
          <w:szCs w:val="28"/>
        </w:rPr>
        <w:t>и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соответствуют требованиям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школьной</w:t>
      </w:r>
      <w:r w:rsidR="007A71C0"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sz w:val="28"/>
          <w:szCs w:val="28"/>
        </w:rPr>
        <w:t>програм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мы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культуре.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5" w:after="0" w:line="361" w:lineRule="auto"/>
        <w:ind w:right="297" w:firstLine="15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 xml:space="preserve">5    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Цель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вступительного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- 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проверить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умений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абитуриентов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подготовке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выяснить,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какой</w:t>
      </w:r>
      <w:r w:rsidR="00D176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21"/>
          <w:sz w:val="28"/>
          <w:szCs w:val="28"/>
        </w:rPr>
        <w:t xml:space="preserve">мере 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они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готовы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к  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spacing w:val="-1"/>
          <w:sz w:val="28"/>
          <w:szCs w:val="28"/>
        </w:rPr>
        <w:t>обучению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по  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spacing w:val="-1"/>
          <w:sz w:val="28"/>
          <w:szCs w:val="28"/>
        </w:rPr>
        <w:t>специальност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71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40.02.02</w:t>
      </w:r>
      <w:r w:rsidR="00D1765E">
        <w:rPr>
          <w:rFonts w:ascii="Times New Roman" w:hAnsi="Times New Roman" w:cs="Times New Roman"/>
          <w:sz w:val="28"/>
          <w:szCs w:val="28"/>
        </w:rPr>
        <w:t xml:space="preserve">   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Правоохранительная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деятельность.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5" w:after="0" w:line="361" w:lineRule="auto"/>
        <w:ind w:right="297" w:firstLine="15"/>
        <w:jc w:val="right"/>
        <w:rPr>
          <w:rFonts w:ascii="Times New Roman" w:hAnsi="Times New Roman" w:cs="Times New Roman"/>
          <w:spacing w:val="-1"/>
          <w:sz w:val="28"/>
          <w:szCs w:val="28"/>
        </w:rPr>
        <w:sectPr w:rsidR="007A71C0" w:rsidRPr="007A71C0">
          <w:type w:val="continuous"/>
          <w:pgSz w:w="11910" w:h="16840"/>
          <w:pgMar w:top="1160" w:right="320" w:bottom="0" w:left="1680" w:header="720" w:footer="720" w:gutter="0"/>
          <w:cols w:space="720" w:equalWidth="0">
            <w:col w:w="9910"/>
          </w:cols>
          <w:noEndnote/>
        </w:sect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24" w:after="0" w:line="368" w:lineRule="auto"/>
        <w:ind w:right="800" w:firstLine="939"/>
        <w:outlineLvl w:val="0"/>
        <w:rPr>
          <w:rFonts w:ascii="Times New Roman" w:hAnsi="Times New Roman" w:cs="Times New Roman"/>
          <w:sz w:val="28"/>
          <w:szCs w:val="28"/>
        </w:rPr>
      </w:pPr>
      <w:r w:rsidRPr="007A71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ПОРЯДОК</w:t>
      </w:r>
      <w:r w:rsidRPr="007A7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ПРОВЕДЕНИЯ</w:t>
      </w:r>
      <w:r w:rsidRPr="007A71C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ДОПОЛНИТЕЛЬНОГО</w:t>
      </w:r>
      <w:r w:rsidRPr="007A71C0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="00D1765E">
        <w:rPr>
          <w:rFonts w:ascii="Times New Roman" w:hAnsi="Times New Roman" w:cs="Times New Roman"/>
          <w:b/>
          <w:bCs/>
          <w:spacing w:val="30"/>
          <w:sz w:val="28"/>
          <w:szCs w:val="28"/>
        </w:rPr>
        <w:t>В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СТУПИТЕЛЬНОГО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ОБЩЕЙ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ФИЗИЧЕСКОЙ</w:t>
      </w:r>
      <w:proofErr w:type="gramEnd"/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345"/>
        <w:jc w:val="center"/>
        <w:rPr>
          <w:rFonts w:ascii="Times New Roman" w:hAnsi="Times New Roman" w:cs="Times New Roman"/>
          <w:sz w:val="28"/>
          <w:szCs w:val="28"/>
        </w:rPr>
      </w:pP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ПОДГОТОВКЕ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1C0" w:rsidRPr="007A71C0" w:rsidRDefault="007A71C0" w:rsidP="007A71C0">
      <w:pPr>
        <w:numPr>
          <w:ilvl w:val="0"/>
          <w:numId w:val="4"/>
        </w:numPr>
        <w:tabs>
          <w:tab w:val="left" w:pos="8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Вступительные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проводятся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один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день.</w:t>
      </w:r>
    </w:p>
    <w:p w:rsidR="007A71C0" w:rsidRPr="007A71C0" w:rsidRDefault="00D1765E" w:rsidP="007A71C0">
      <w:pPr>
        <w:kinsoku w:val="0"/>
        <w:overflowPunct w:val="0"/>
        <w:autoSpaceDE w:val="0"/>
        <w:autoSpaceDN w:val="0"/>
        <w:adjustRightInd w:val="0"/>
        <w:spacing w:before="167" w:after="0" w:line="365" w:lineRule="auto"/>
        <w:ind w:right="671" w:firstLine="1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ступительные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по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подготовке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состоят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из</w:t>
      </w:r>
      <w:r w:rsidR="007A71C0"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1"/>
          <w:sz w:val="28"/>
          <w:szCs w:val="28"/>
        </w:rPr>
        <w:t>уп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>ражнений: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6" w:after="0" w:line="365" w:lineRule="auto"/>
        <w:ind w:firstLine="685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на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силовые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(подтягивание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A71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перекладине</w:t>
      </w:r>
      <w:r w:rsidRPr="007A71C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-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A71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юношей,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="00D1765E">
        <w:rPr>
          <w:rFonts w:ascii="Times New Roman" w:hAnsi="Times New Roman" w:cs="Times New Roman"/>
          <w:sz w:val="28"/>
          <w:szCs w:val="28"/>
        </w:rPr>
        <w:t xml:space="preserve"> сгибание и 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разгибание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spacing w:val="-1"/>
          <w:sz w:val="28"/>
          <w:szCs w:val="28"/>
        </w:rPr>
        <w:t>рук</w:t>
      </w:r>
      <w:proofErr w:type="gramEnd"/>
      <w:r w:rsidRPr="007A71C0">
        <w:rPr>
          <w:rFonts w:ascii="Times New Roman" w:hAnsi="Times New Roman" w:cs="Times New Roman"/>
          <w:sz w:val="28"/>
          <w:szCs w:val="28"/>
        </w:rPr>
        <w:t xml:space="preserve"> в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упоре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лежа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-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для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девушек);</w:t>
      </w:r>
    </w:p>
    <w:p w:rsidR="007A71C0" w:rsidRPr="007A71C0" w:rsidRDefault="00D1765E" w:rsidP="007A71C0">
      <w:pPr>
        <w:kinsoku w:val="0"/>
        <w:overflowPunct w:val="0"/>
        <w:autoSpaceDE w:val="0"/>
        <w:autoSpaceDN w:val="0"/>
        <w:adjustRightInd w:val="0"/>
        <w:spacing w:before="27" w:after="0" w:line="240" w:lineRule="auto"/>
        <w:ind w:left="68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скоростные качества</w:t>
      </w:r>
      <w:r w:rsidR="007A71C0" w:rsidRPr="007A71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(бег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м);</w:t>
      </w:r>
    </w:p>
    <w:p w:rsidR="007A71C0" w:rsidRDefault="007A71C0" w:rsidP="007A71C0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685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 xml:space="preserve">на </w:t>
      </w:r>
      <w:r w:rsidR="00596D2D">
        <w:rPr>
          <w:rFonts w:ascii="Times New Roman" w:hAnsi="Times New Roman" w:cs="Times New Roman"/>
          <w:spacing w:val="-2"/>
          <w:sz w:val="28"/>
          <w:szCs w:val="28"/>
        </w:rPr>
        <w:t xml:space="preserve">силовую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выносливость (</w:t>
      </w:r>
      <w:r w:rsidR="00596D2D">
        <w:rPr>
          <w:rFonts w:ascii="Times New Roman" w:hAnsi="Times New Roman" w:cs="Times New Roman"/>
          <w:spacing w:val="-1"/>
          <w:sz w:val="28"/>
          <w:szCs w:val="28"/>
        </w:rPr>
        <w:t xml:space="preserve">поднимание туловища  из </w:t>
      </w:r>
      <w:proofErr w:type="gramStart"/>
      <w:r w:rsidR="00596D2D">
        <w:rPr>
          <w:rFonts w:ascii="Times New Roman" w:hAnsi="Times New Roman" w:cs="Times New Roman"/>
          <w:spacing w:val="-1"/>
          <w:sz w:val="28"/>
          <w:szCs w:val="28"/>
        </w:rPr>
        <w:t>положения</w:t>
      </w:r>
      <w:proofErr w:type="gramEnd"/>
      <w:r w:rsidR="00596D2D">
        <w:rPr>
          <w:rFonts w:ascii="Times New Roman" w:hAnsi="Times New Roman" w:cs="Times New Roman"/>
          <w:spacing w:val="-1"/>
          <w:sz w:val="28"/>
          <w:szCs w:val="28"/>
        </w:rPr>
        <w:t xml:space="preserve"> лежа  на спине)</w:t>
      </w:r>
    </w:p>
    <w:p w:rsidR="00596D2D" w:rsidRDefault="00596D2D" w:rsidP="007A71C0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68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гибкость (наклон вперед из положения  стоя)</w:t>
      </w:r>
    </w:p>
    <w:p w:rsidR="00596D2D" w:rsidRDefault="00596D2D" w:rsidP="007A71C0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68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на выносливость (6-минутный бег)</w:t>
      </w:r>
    </w:p>
    <w:p w:rsidR="00596D2D" w:rsidRDefault="00596D2D" w:rsidP="007A71C0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68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координацию (челночный бег)</w:t>
      </w:r>
    </w:p>
    <w:p w:rsidR="00596D2D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скоростно-силовые качества</w:t>
      </w:r>
      <w:r w:rsidR="00F10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(прыжки в длину с места)</w:t>
      </w:r>
    </w:p>
    <w:p w:rsidR="007A71C0" w:rsidRPr="007A71C0" w:rsidRDefault="007A71C0" w:rsidP="007A71C0">
      <w:pPr>
        <w:numPr>
          <w:ilvl w:val="0"/>
          <w:numId w:val="4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163" w:after="0" w:line="361" w:lineRule="auto"/>
        <w:ind w:right="109" w:hanging="1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 xml:space="preserve">К 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выполнению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контрольных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7A71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9"/>
          <w:sz w:val="28"/>
          <w:szCs w:val="28"/>
        </w:rPr>
        <w:t xml:space="preserve">вступительного 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Pr="007A71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Pr="007A71C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допускаются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 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кандидаты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 </w:t>
      </w:r>
      <w:r w:rsidRPr="007A71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на    </w:t>
      </w:r>
      <w:r w:rsidRPr="007A71C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обучение,</w:t>
      </w:r>
      <w:r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7"/>
          <w:sz w:val="28"/>
          <w:szCs w:val="28"/>
        </w:rPr>
        <w:t>допуще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нные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комиссией,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имеющие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документ,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удостоверяющий</w:t>
      </w:r>
      <w:r w:rsidRPr="007A71C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F1085D">
        <w:rPr>
          <w:rFonts w:ascii="Times New Roman" w:hAnsi="Times New Roman" w:cs="Times New Roman"/>
          <w:spacing w:val="53"/>
          <w:sz w:val="28"/>
          <w:szCs w:val="28"/>
        </w:rPr>
        <w:t>личност</w:t>
      </w:r>
      <w:r w:rsidRPr="007A71C0">
        <w:rPr>
          <w:rFonts w:ascii="Times New Roman" w:hAnsi="Times New Roman" w:cs="Times New Roman"/>
          <w:sz w:val="28"/>
          <w:szCs w:val="28"/>
        </w:rPr>
        <w:t>ь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(паспорт).</w:t>
      </w:r>
    </w:p>
    <w:p w:rsidR="007A71C0" w:rsidRPr="007A71C0" w:rsidRDefault="007A71C0" w:rsidP="007A71C0">
      <w:pPr>
        <w:numPr>
          <w:ilvl w:val="0"/>
          <w:numId w:val="4"/>
        </w:numPr>
        <w:tabs>
          <w:tab w:val="left" w:pos="1018"/>
        </w:tabs>
        <w:kinsoku w:val="0"/>
        <w:overflowPunct w:val="0"/>
        <w:autoSpaceDE w:val="0"/>
        <w:autoSpaceDN w:val="0"/>
        <w:adjustRightInd w:val="0"/>
        <w:spacing w:before="15" w:after="0" w:line="362" w:lineRule="auto"/>
        <w:ind w:left="609" w:right="109" w:firstLine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Лица,</w:t>
      </w:r>
      <w:r w:rsidRPr="007A71C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не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явившиеся</w:t>
      </w:r>
      <w:r w:rsidRPr="007A71C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дополнительное</w:t>
      </w:r>
      <w:r w:rsidRPr="007A71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вступительное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испытание,</w:t>
      </w:r>
      <w:r w:rsidRPr="007A71C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8"/>
          <w:sz w:val="28"/>
          <w:szCs w:val="28"/>
        </w:rPr>
        <w:t>уважит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ельной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причине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(болезнь</w:t>
      </w:r>
      <w:r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иные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обстоятельства,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подтвержденные</w:t>
      </w:r>
      <w:r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49"/>
          <w:sz w:val="28"/>
          <w:szCs w:val="28"/>
        </w:rPr>
        <w:t>докуме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нтально),</w:t>
      </w:r>
      <w:r w:rsidRPr="007A71C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допускаются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к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ним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параллельных</w:t>
      </w:r>
      <w:r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потоках</w:t>
      </w:r>
      <w:r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резервный</w:t>
      </w:r>
      <w:r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41"/>
          <w:sz w:val="28"/>
          <w:szCs w:val="28"/>
        </w:rPr>
        <w:t>день пр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охождения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вступительных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подготовке.</w:t>
      </w:r>
    </w:p>
    <w:p w:rsidR="007A71C0" w:rsidRPr="007A71C0" w:rsidRDefault="007A71C0" w:rsidP="007A71C0">
      <w:pPr>
        <w:numPr>
          <w:ilvl w:val="0"/>
          <w:numId w:val="4"/>
        </w:numPr>
        <w:tabs>
          <w:tab w:val="left" w:pos="1378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378" w:hanging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pacing w:val="-1"/>
          <w:sz w:val="28"/>
          <w:szCs w:val="28"/>
        </w:rPr>
        <w:t>Предварительно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кандидатам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на 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сообщаются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правила,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63" w:after="0" w:line="361" w:lineRule="auto"/>
        <w:ind w:left="60" w:right="116" w:firstLine="3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выполнения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упражнений,</w:t>
      </w:r>
      <w:r w:rsidRPr="007A71C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их</w:t>
      </w:r>
      <w:r w:rsidRPr="007A71C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обязанности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Pr="007A71C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7A71C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а</w:t>
      </w:r>
      <w:r w:rsidRPr="007A71C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1085D">
        <w:rPr>
          <w:rFonts w:ascii="Times New Roman" w:hAnsi="Times New Roman" w:cs="Times New Roman"/>
          <w:spacing w:val="35"/>
          <w:sz w:val="28"/>
          <w:szCs w:val="28"/>
        </w:rPr>
        <w:t>у</w:t>
      </w:r>
      <w:r w:rsidR="00596D2D">
        <w:rPr>
          <w:rFonts w:ascii="Times New Roman" w:hAnsi="Times New Roman" w:cs="Times New Roman"/>
          <w:spacing w:val="35"/>
          <w:sz w:val="28"/>
          <w:szCs w:val="28"/>
        </w:rPr>
        <w:t xml:space="preserve">станавливается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время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(не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менее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15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минут)</w:t>
      </w:r>
      <w:r w:rsidRPr="007A71C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разминки.</w:t>
      </w:r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6" w:after="0" w:line="361" w:lineRule="auto"/>
        <w:ind w:right="11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71C0" w:rsidRPr="007A71C0">
        <w:rPr>
          <w:rFonts w:ascii="Times New Roman" w:hAnsi="Times New Roman" w:cs="Times New Roman"/>
          <w:sz w:val="28"/>
          <w:szCs w:val="28"/>
        </w:rPr>
        <w:t>ля</w:t>
      </w:r>
      <w:r w:rsidR="007A71C0" w:rsidRPr="007A71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7A71C0" w:rsidRPr="007A71C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каждого</w:t>
      </w:r>
      <w:r w:rsidR="007A71C0" w:rsidRPr="007A71C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контрольного</w:t>
      </w:r>
      <w:r w:rsidR="007A71C0" w:rsidRPr="007A71C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упражнения</w:t>
      </w:r>
      <w:r w:rsidR="007A71C0"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предоставляется</w:t>
      </w:r>
      <w:r w:rsidR="007A71C0" w:rsidRPr="007A71C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одна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1085D">
        <w:rPr>
          <w:rFonts w:ascii="Times New Roman" w:hAnsi="Times New Roman" w:cs="Times New Roman"/>
          <w:spacing w:val="25"/>
          <w:sz w:val="28"/>
          <w:szCs w:val="28"/>
        </w:rPr>
        <w:t>попытка.</w:t>
      </w:r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5" w:after="0" w:line="361" w:lineRule="auto"/>
        <w:ind w:left="67" w:right="131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ыполнение</w:t>
      </w:r>
      <w:r w:rsidR="007A71C0"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упражнения</w:t>
      </w:r>
      <w:r w:rsidR="007A71C0"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повторно</w:t>
      </w:r>
      <w:r w:rsidR="007A71C0" w:rsidRPr="007A71C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с</w:t>
      </w:r>
      <w:r w:rsidR="007A71C0"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="007A71C0" w:rsidRPr="007A71C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улучшения</w:t>
      </w:r>
      <w:r w:rsidR="007A71C0"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="007A71C0" w:rsidRPr="007A71C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не</w:t>
      </w:r>
      <w:r w:rsidR="007A71C0"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допуска</w:t>
      </w:r>
      <w:r w:rsidR="007A71C0" w:rsidRPr="007A71C0">
        <w:rPr>
          <w:rFonts w:ascii="Times New Roman" w:hAnsi="Times New Roman" w:cs="Times New Roman"/>
          <w:sz w:val="28"/>
          <w:szCs w:val="28"/>
        </w:rPr>
        <w:t>ется.</w:t>
      </w:r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10" w:after="0" w:line="362" w:lineRule="auto"/>
        <w:ind w:right="121" w:firstLine="9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="007A71C0"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случаях</w:t>
      </w:r>
      <w:r w:rsidR="007A71C0" w:rsidRPr="007A71C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(при</w:t>
      </w:r>
      <w:r w:rsidR="007A71C0"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срыве,</w:t>
      </w:r>
      <w:r w:rsidR="007A71C0"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падении</w:t>
      </w:r>
      <w:r w:rsidR="007A71C0"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и</w:t>
      </w:r>
      <w:r w:rsidR="007A71C0"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т.п.)</w:t>
      </w:r>
      <w:r w:rsidR="007A71C0" w:rsidRPr="007A7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7A71C0"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заявлению</w:t>
      </w:r>
      <w:r w:rsidR="007A71C0" w:rsidRPr="007A7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кандидата</w:t>
      </w:r>
      <w:r w:rsidR="007A71C0" w:rsidRPr="007A71C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председатель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предметной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экзаменационной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="007A71C0"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1"/>
          <w:sz w:val="28"/>
          <w:szCs w:val="28"/>
        </w:rPr>
        <w:t>разреш</w:t>
      </w:r>
      <w:r w:rsidR="007A71C0" w:rsidRPr="007A71C0">
        <w:rPr>
          <w:rFonts w:ascii="Times New Roman" w:hAnsi="Times New Roman" w:cs="Times New Roman"/>
          <w:sz w:val="28"/>
          <w:szCs w:val="28"/>
        </w:rPr>
        <w:t>ить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выполнить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упражнение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повторно.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0" w:after="0" w:line="362" w:lineRule="auto"/>
        <w:ind w:right="121" w:firstLine="91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7A71C0" w:rsidRPr="007A71C0">
          <w:type w:val="continuous"/>
          <w:pgSz w:w="11910" w:h="16840"/>
          <w:pgMar w:top="1160" w:right="500" w:bottom="0" w:left="1680" w:header="720" w:footer="720" w:gutter="0"/>
          <w:cols w:space="720" w:equalWidth="0">
            <w:col w:w="9730"/>
          </w:cols>
          <w:noEndnote/>
        </w:sect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192" w:after="0" w:line="368" w:lineRule="auto"/>
        <w:ind w:left="17" w:right="101" w:firstLine="14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="007A71C0" w:rsidRPr="007A71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спорных</w:t>
      </w:r>
      <w:r w:rsidR="007A71C0" w:rsidRPr="007A71C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моментов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7A71C0" w:rsidRPr="007A71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апелляции,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поступившей</w:t>
      </w:r>
      <w:r w:rsidR="007A71C0" w:rsidRPr="007A71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от</w:t>
      </w:r>
      <w:r w:rsidR="007A71C0"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кандидата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на</w:t>
      </w:r>
      <w:r w:rsidR="007A71C0"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5"/>
          <w:sz w:val="28"/>
          <w:szCs w:val="28"/>
        </w:rPr>
        <w:t>поступлен</w:t>
      </w:r>
      <w:r w:rsidR="007A71C0" w:rsidRPr="007A71C0">
        <w:rPr>
          <w:rFonts w:ascii="Times New Roman" w:hAnsi="Times New Roman" w:cs="Times New Roman"/>
          <w:sz w:val="28"/>
          <w:szCs w:val="28"/>
        </w:rPr>
        <w:t>ие</w:t>
      </w:r>
      <w:r w:rsidR="007A71C0"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в</w:t>
      </w:r>
      <w:r w:rsidR="007A71C0"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приемную</w:t>
      </w:r>
      <w:r w:rsidR="007A71C0"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комиссию,</w:t>
      </w:r>
      <w:r w:rsidR="007A71C0"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данный</w:t>
      </w:r>
      <w:r w:rsidR="007A71C0"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факт</w:t>
      </w:r>
      <w:r w:rsidR="007A71C0"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рассматривается</w:t>
      </w:r>
      <w:r w:rsidR="007A71C0"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апелляционной</w:t>
      </w:r>
      <w:r w:rsidR="007A71C0" w:rsidRPr="007A71C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5"/>
          <w:sz w:val="28"/>
          <w:szCs w:val="28"/>
        </w:rPr>
        <w:t>комисс</w:t>
      </w:r>
      <w:r w:rsidR="007A71C0" w:rsidRPr="007A71C0">
        <w:rPr>
          <w:rFonts w:ascii="Times New Roman" w:hAnsi="Times New Roman" w:cs="Times New Roman"/>
          <w:sz w:val="28"/>
          <w:szCs w:val="28"/>
        </w:rPr>
        <w:t>ией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на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следующий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день</w:t>
      </w:r>
      <w:r w:rsidR="007A71C0" w:rsidRPr="007A71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после</w:t>
      </w:r>
      <w:r w:rsidR="007A71C0" w:rsidRPr="007A71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проведенного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испытания.</w:t>
      </w:r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4" w:after="0" w:line="368" w:lineRule="auto"/>
        <w:ind w:right="59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пр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оцессе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и  </w:t>
      </w:r>
      <w:r w:rsidR="007A71C0"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контрольных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="007A71C0"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вступительного</w:t>
      </w:r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кандидаты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на</w:t>
      </w:r>
      <w:r w:rsidR="007A71C0"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обязаны:</w:t>
      </w:r>
      <w:r w:rsidR="007A71C0"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9"/>
          <w:sz w:val="28"/>
          <w:szCs w:val="28"/>
        </w:rPr>
        <w:t>самост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оятельно</w:t>
      </w:r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выполнить разминку;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72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команды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преподавателя-экзаменатора;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72" w:after="0" w:line="368" w:lineRule="auto"/>
        <w:ind w:left="21" w:right="120" w:firstLine="5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lastRenderedPageBreak/>
        <w:t>быть</w:t>
      </w:r>
      <w:r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дисциплинированными</w:t>
      </w:r>
      <w:r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соблюдать</w:t>
      </w:r>
      <w:r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форму</w:t>
      </w:r>
      <w:r w:rsidRPr="007A71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обращения</w:t>
      </w:r>
      <w:r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к</w:t>
      </w:r>
      <w:r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7"/>
          <w:sz w:val="28"/>
          <w:szCs w:val="28"/>
        </w:rPr>
        <w:t>препод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авателю-экзаменатору;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25" w:after="0" w:line="348" w:lineRule="auto"/>
        <w:ind w:left="2" w:right="133" w:firstLine="57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быть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спортивной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форме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одежды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(спортивные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шорты,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майка,</w:t>
      </w:r>
      <w:r w:rsidRPr="007A71C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37"/>
          <w:sz w:val="28"/>
          <w:szCs w:val="28"/>
        </w:rPr>
        <w:t>спорти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вный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костюм,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головной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убор, спортивная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обувь),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46" w:after="0" w:line="365" w:lineRule="auto"/>
        <w:ind w:left="62" w:right="128" w:firstLine="5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без</w:t>
      </w:r>
      <w:r w:rsidRPr="007A71C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разрешения</w:t>
      </w:r>
      <w:r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преподавателя-экзаменатора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не </w:t>
      </w:r>
      <w:r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покидать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место</w:t>
      </w:r>
      <w:r w:rsidRPr="007A71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9"/>
          <w:sz w:val="28"/>
          <w:szCs w:val="28"/>
        </w:rPr>
        <w:t>выполн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ения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контрольных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упражнений;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5" w:after="0" w:line="350" w:lineRule="auto"/>
        <w:ind w:left="17" w:right="127" w:firstLine="5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выполнении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контрольного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упражнения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стараться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показать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ее 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результат;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51" w:after="0" w:line="359" w:lineRule="auto"/>
        <w:ind w:right="697" w:firstLine="572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случае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ухудшения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здоровья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немедленно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сообщить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61"/>
          <w:sz w:val="28"/>
          <w:szCs w:val="28"/>
        </w:rPr>
        <w:t>п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реподавателю-экзаменатору.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3" w:after="0" w:line="357" w:lineRule="auto"/>
        <w:ind w:left="55" w:hanging="48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.5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Кандидаты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на</w:t>
      </w:r>
      <w:r w:rsidRPr="007A71C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подготовке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выполнении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контрольных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69"/>
          <w:sz w:val="28"/>
          <w:szCs w:val="28"/>
        </w:rPr>
        <w:t>упражн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ений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имеет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право: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39" w:after="0" w:line="361" w:lineRule="auto"/>
        <w:ind w:right="138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A71C0">
        <w:rPr>
          <w:rFonts w:ascii="Times New Roman" w:hAnsi="Times New Roman" w:cs="Times New Roman"/>
          <w:spacing w:val="-1"/>
          <w:sz w:val="28"/>
          <w:szCs w:val="28"/>
        </w:rPr>
        <w:t>попросить</w:t>
      </w:r>
      <w:r w:rsidRPr="007A71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у</w:t>
      </w:r>
      <w:r w:rsidRPr="007A71C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председателя</w:t>
      </w:r>
      <w:r w:rsidRPr="007A71C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предметной</w:t>
      </w:r>
      <w:r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экзаменационной</w:t>
      </w:r>
      <w:r w:rsidRPr="007A71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43"/>
          <w:sz w:val="28"/>
          <w:szCs w:val="28"/>
        </w:rPr>
        <w:t>дополн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ительную</w:t>
      </w:r>
      <w:r w:rsidRPr="007A71C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попытку</w:t>
      </w:r>
      <w:r w:rsidRPr="007A71C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A71C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7A71C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контрольного</w:t>
      </w:r>
      <w:r w:rsidRPr="007A71C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упражнения</w:t>
      </w:r>
      <w:r w:rsidRPr="007A71C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случае</w:t>
      </w:r>
      <w:r w:rsidRPr="007A71C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я,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срыва</w:t>
      </w:r>
      <w:r w:rsidRPr="007A71C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т.п.,</w:t>
      </w:r>
      <w:r w:rsidRPr="007A71C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позднее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времени</w:t>
      </w:r>
      <w:r w:rsidRPr="007A71C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окончания</w:t>
      </w:r>
      <w:r w:rsidRPr="007A71C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приема</w:t>
      </w:r>
      <w:r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дополнительного</w:t>
      </w:r>
      <w:r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33"/>
          <w:sz w:val="28"/>
          <w:szCs w:val="28"/>
        </w:rPr>
        <w:t>вступит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ельного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данной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группой;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23" w:after="0" w:line="359" w:lineRule="auto"/>
        <w:ind w:right="233" w:firstLine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pacing w:val="-3"/>
          <w:sz w:val="28"/>
          <w:szCs w:val="28"/>
        </w:rPr>
        <w:t>выразить</w:t>
      </w:r>
      <w:r w:rsidRPr="007A71C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свое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>несогласие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с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решением</w:t>
      </w:r>
      <w:r w:rsidRPr="007A71C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7A71C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>оценкой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>количества</w:t>
      </w:r>
      <w:r w:rsidRPr="007A71C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51"/>
          <w:sz w:val="28"/>
          <w:szCs w:val="28"/>
        </w:rPr>
        <w:t>упражн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ений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преподавателем-экзаменатором,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о</w:t>
      </w:r>
      <w:r w:rsidRPr="007A71C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чем</w:t>
      </w:r>
      <w:r w:rsidRPr="007A71C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сообщить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письменно</w:t>
      </w:r>
      <w:r w:rsidRPr="007A71C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35"/>
          <w:sz w:val="28"/>
          <w:szCs w:val="28"/>
        </w:rPr>
        <w:t>предсе</w:t>
      </w:r>
      <w:r w:rsidRPr="007A71C0">
        <w:rPr>
          <w:rFonts w:ascii="Times New Roman" w:hAnsi="Times New Roman" w:cs="Times New Roman"/>
          <w:spacing w:val="-5"/>
          <w:sz w:val="28"/>
          <w:szCs w:val="28"/>
        </w:rPr>
        <w:t>дателю</w:t>
      </w:r>
      <w:r w:rsidRPr="007A71C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предметной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экзаменационной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по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дополнительному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31"/>
          <w:sz w:val="28"/>
          <w:szCs w:val="28"/>
        </w:rPr>
        <w:t>вступит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ельному</w:t>
      </w:r>
      <w:r w:rsidRPr="007A71C0">
        <w:rPr>
          <w:rFonts w:ascii="Times New Roman" w:hAnsi="Times New Roman" w:cs="Times New Roman"/>
          <w:sz w:val="28"/>
          <w:szCs w:val="28"/>
        </w:rPr>
        <w:t xml:space="preserve">      </w:t>
      </w:r>
      <w:r w:rsidRPr="007A71C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испытанию, </w:t>
      </w:r>
      <w:r w:rsidRPr="007A71C0">
        <w:rPr>
          <w:rFonts w:ascii="Times New Roman" w:hAnsi="Times New Roman" w:cs="Times New Roman"/>
          <w:sz w:val="28"/>
          <w:szCs w:val="28"/>
        </w:rPr>
        <w:t xml:space="preserve">а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несогласии</w:t>
      </w:r>
      <w:r w:rsidRPr="007A71C0">
        <w:rPr>
          <w:rFonts w:ascii="Times New Roman" w:hAnsi="Times New Roman" w:cs="Times New Roman"/>
          <w:sz w:val="28"/>
          <w:szCs w:val="28"/>
        </w:rPr>
        <w:t xml:space="preserve"> с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ним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-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spacing w:val="-1"/>
          <w:sz w:val="28"/>
          <w:szCs w:val="28"/>
        </w:rPr>
        <w:t>апелляционную</w:t>
      </w:r>
      <w:proofErr w:type="gramEnd"/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комисс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ию.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"/>
        <w:rPr>
          <w:rFonts w:ascii="Times New Roman" w:hAnsi="Times New Roman" w:cs="Times New Roman"/>
          <w:spacing w:val="-1"/>
          <w:sz w:val="28"/>
          <w:szCs w:val="28"/>
        </w:rPr>
        <w:sectPr w:rsidR="007A71C0" w:rsidRPr="007A71C0">
          <w:type w:val="continuous"/>
          <w:pgSz w:w="11910" w:h="16840"/>
          <w:pgMar w:top="1160" w:right="440" w:bottom="0" w:left="1680" w:header="720" w:footer="720" w:gutter="0"/>
          <w:cols w:space="720" w:equalWidth="0">
            <w:col w:w="9790"/>
          </w:cols>
          <w:noEndnote/>
        </w:sect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24" w:after="0" w:line="367" w:lineRule="auto"/>
        <w:ind w:left="51" w:right="716" w:firstLine="456"/>
        <w:outlineLvl w:val="0"/>
        <w:rPr>
          <w:rFonts w:ascii="Times New Roman" w:hAnsi="Times New Roman" w:cs="Times New Roman"/>
          <w:sz w:val="28"/>
          <w:szCs w:val="28"/>
        </w:rPr>
      </w:pP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РЕКОМЕНДАЦИИ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КАНДИДАТАМ</w:t>
      </w:r>
      <w:r w:rsidRPr="007A71C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</w:t>
      </w:r>
      <w:r w:rsidRPr="007A71C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ОБУЧЕНИЕ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ПРИ</w:t>
      </w:r>
      <w:r w:rsidRPr="007A71C0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ГОТОВКЕ</w:t>
      </w:r>
      <w:r w:rsidRPr="007A71C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A71C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ВЫПОЛНЕНИЮ</w:t>
      </w:r>
      <w:r w:rsidRPr="007A71C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КОНТРОЛЬНЫХ</w:t>
      </w:r>
      <w:r w:rsidRPr="007A71C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3"/>
          <w:sz w:val="28"/>
          <w:szCs w:val="28"/>
        </w:rPr>
        <w:t>УПРАЖНЕНИЙ</w:t>
      </w:r>
      <w:r w:rsidRPr="007A71C0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ДОПОЛНИТЕЛЬНОГО</w:t>
      </w:r>
      <w:r w:rsidRPr="007A7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ВСТУПИТЕЛЬНОГО</w:t>
      </w:r>
      <w:r w:rsidRPr="007A7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ИСПЫТАНИЯ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365" w:lineRule="auto"/>
        <w:ind w:right="285" w:firstLine="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целях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успешного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контрольных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упражнений</w:t>
      </w:r>
      <w:r w:rsidRPr="007A71C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1"/>
          <w:sz w:val="28"/>
          <w:szCs w:val="28"/>
        </w:rPr>
        <w:t>вступ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ительного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кандидатам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A71C0">
        <w:rPr>
          <w:rFonts w:ascii="Times New Roman" w:hAnsi="Times New Roman" w:cs="Times New Roman"/>
          <w:sz w:val="28"/>
          <w:szCs w:val="28"/>
        </w:rPr>
        <w:t xml:space="preserve">  </w:t>
      </w:r>
      <w:r w:rsidRPr="007A71C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96D2D">
        <w:rPr>
          <w:rFonts w:ascii="Times New Roman" w:hAnsi="Times New Roman" w:cs="Times New Roman"/>
          <w:spacing w:val="27"/>
          <w:sz w:val="28"/>
          <w:szCs w:val="28"/>
        </w:rPr>
        <w:t>рекоме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ндуется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провести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легкий</w:t>
      </w:r>
      <w:r w:rsidRPr="007A71C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прием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пищи</w:t>
      </w:r>
      <w:r w:rsidRPr="007A71C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позднее,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чем</w:t>
      </w:r>
      <w:r w:rsidRPr="007A71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7A71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>1,5-2</w:t>
      </w:r>
      <w:r w:rsidRPr="007A71C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часа</w:t>
      </w:r>
      <w:r w:rsidRPr="007A71C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выполнения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упражнений.</w:t>
      </w:r>
    </w:p>
    <w:p w:rsidR="007A71C0" w:rsidRPr="007A71C0" w:rsidRDefault="00596D2D" w:rsidP="007A71C0">
      <w:pPr>
        <w:kinsoku w:val="0"/>
        <w:overflowPunct w:val="0"/>
        <w:autoSpaceDE w:val="0"/>
        <w:autoSpaceDN w:val="0"/>
        <w:adjustRightInd w:val="0"/>
        <w:spacing w:before="5" w:after="0" w:line="365" w:lineRule="auto"/>
        <w:ind w:right="103" w:firstLine="2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одготовить</w:t>
      </w:r>
      <w:r w:rsidR="007A71C0" w:rsidRPr="007A71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форму</w:t>
      </w:r>
      <w:r w:rsidR="007A71C0"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одежды</w:t>
      </w:r>
      <w:r w:rsidR="007A71C0"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и</w:t>
      </w:r>
      <w:r w:rsidR="007A71C0"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спортивную</w:t>
      </w:r>
      <w:r w:rsidR="007A71C0" w:rsidRPr="007A71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обувь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в</w:t>
      </w:r>
      <w:r w:rsidR="007A71C0" w:rsidRPr="007A71C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="007A71C0"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71C0" w:rsidRPr="007A71C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gramStart"/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погодными</w:t>
      </w:r>
      <w:proofErr w:type="gramEnd"/>
      <w:r w:rsidR="007A71C0"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условиям</w:t>
      </w:r>
      <w:r w:rsidR="007A71C0" w:rsidRPr="007A7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7A71C0" w:rsidRPr="007A7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проведения,</w:t>
      </w:r>
      <w:r w:rsidR="007A71C0" w:rsidRPr="007A71C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как</w:t>
      </w:r>
      <w:r w:rsidR="007A71C0" w:rsidRPr="007A71C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разминки,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так </w:t>
      </w:r>
      <w:r w:rsidR="007A71C0" w:rsidRPr="007A71C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и </w:t>
      </w:r>
      <w:r w:rsidR="007A71C0" w:rsidRPr="007A71C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>'</w:t>
      </w:r>
      <w:r w:rsidR="007A71C0" w:rsidRPr="007A71C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9"/>
          <w:sz w:val="28"/>
          <w:szCs w:val="28"/>
        </w:rPr>
        <w:t>выполн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ения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контрольных</w:t>
      </w:r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упражнений.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85D" w:rsidRDefault="007F6386" w:rsidP="00F108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1085D">
        <w:rPr>
          <w:rFonts w:ascii="Times New Roman" w:hAnsi="Times New Roman" w:cs="Times New Roman"/>
          <w:b/>
          <w:bCs/>
          <w:sz w:val="26"/>
          <w:szCs w:val="26"/>
        </w:rPr>
        <w:t>.Нормативы</w:t>
      </w:r>
    </w:p>
    <w:p w:rsidR="00F1085D" w:rsidRDefault="00F1085D" w:rsidP="00F1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4.1</w:t>
      </w:r>
      <w:r w:rsidR="007A71C0" w:rsidRPr="007A71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71C0" w:rsidRPr="007A71C0">
        <w:rPr>
          <w:rFonts w:ascii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Обязательные контрольные тесты для определения и оценки уровня физической подготовленности 16-29 лет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2286"/>
        <w:gridCol w:w="1533"/>
        <w:gridCol w:w="1049"/>
        <w:gridCol w:w="810"/>
        <w:gridCol w:w="691"/>
        <w:gridCol w:w="691"/>
        <w:gridCol w:w="691"/>
        <w:gridCol w:w="691"/>
        <w:gridCol w:w="632"/>
      </w:tblGrid>
      <w:tr w:rsidR="00F1085D" w:rsidTr="00F1085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№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Физические способности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Контрольное упражнение </w:t>
            </w:r>
          </w:p>
          <w:p w:rsidR="00F1085D" w:rsidRDefault="00F1085D">
            <w:pPr>
              <w:jc w:val="center"/>
            </w:pPr>
            <w:r>
              <w:t>(тест)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>
            <w:pPr>
              <w:jc w:val="center"/>
            </w:pPr>
            <w:r>
              <w:t>Возраст, лет</w:t>
            </w:r>
          </w:p>
          <w:p w:rsidR="00F1085D" w:rsidRDefault="00F1085D">
            <w:pPr>
              <w:jc w:val="center"/>
            </w:pP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 xml:space="preserve">Оценка </w:t>
            </w:r>
          </w:p>
        </w:tc>
      </w:tr>
      <w:tr w:rsidR="00F1085D" w:rsidTr="00F10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юноши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девушки</w:t>
            </w:r>
          </w:p>
        </w:tc>
      </w:tr>
      <w:tr w:rsidR="00F1085D" w:rsidTr="00F10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Скоростные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Бег 100м, </w:t>
            </w:r>
            <w:proofErr w:type="gramStart"/>
            <w:r>
              <w:t>с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13,8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14,8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15,1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16,8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17,5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18.0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Координационные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Челночный бег 4</w:t>
            </w:r>
            <w:r>
              <w:rPr>
                <w:rFonts w:cstheme="minorHAnsi"/>
              </w:rPr>
              <w:t>×</w:t>
            </w:r>
            <w:r>
              <w:t xml:space="preserve">9м, </w:t>
            </w:r>
            <w:proofErr w:type="gramStart"/>
            <w:r>
              <w:t>с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9,3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11,3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12.0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Скоростно-силовые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Прыжки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160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Выносливость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6-минутный бег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1300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1050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900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Гибкость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стоя, количество раз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7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Силовые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Подтягивание на высокой перекладине из виса, количество раз (юноши), сгибание и разгибание рук в упоре лежа на полу, количество раз (девушки)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8</w:t>
            </w:r>
          </w:p>
        </w:tc>
      </w:tr>
      <w:tr w:rsidR="00F1085D" w:rsidTr="00F1085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Силовая выносливость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количество раз за </w:t>
            </w:r>
          </w:p>
          <w:p w:rsidR="00F1085D" w:rsidRDefault="00F1085D">
            <w:r>
              <w:t>1 мин.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16-29лет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</w:t>
            </w:r>
          </w:p>
        </w:tc>
      </w:tr>
    </w:tbl>
    <w:p w:rsidR="00F1085D" w:rsidRDefault="00F1085D" w:rsidP="00F1085D">
      <w:pPr>
        <w:jc w:val="center"/>
        <w:rPr>
          <w:rFonts w:ascii="Times New Roman" w:hAnsi="Times New Roman" w:cs="Times New Roman"/>
          <w:b/>
        </w:rPr>
      </w:pPr>
    </w:p>
    <w:p w:rsidR="00F1085D" w:rsidRDefault="00F1085D" w:rsidP="00F1085D">
      <w:pPr>
        <w:rPr>
          <w:rFonts w:ascii="Times New Roman" w:hAnsi="Times New Roman" w:cs="Times New Roman"/>
          <w:b/>
        </w:rPr>
      </w:pPr>
    </w:p>
    <w:p w:rsidR="00F1085D" w:rsidRDefault="00F1085D" w:rsidP="00F1085D">
      <w:pPr>
        <w:rPr>
          <w:rFonts w:ascii="Times New Roman" w:hAnsi="Times New Roman" w:cs="Times New Roman"/>
          <w:b/>
        </w:rPr>
      </w:pPr>
    </w:p>
    <w:p w:rsidR="00F1085D" w:rsidRDefault="00F1085D" w:rsidP="00F1085D">
      <w:pPr>
        <w:rPr>
          <w:rFonts w:ascii="Times New Roman" w:hAnsi="Times New Roman" w:cs="Times New Roman"/>
          <w:b/>
        </w:rPr>
      </w:pPr>
    </w:p>
    <w:p w:rsidR="00F1085D" w:rsidRDefault="00F1085D" w:rsidP="00F1085D">
      <w:pPr>
        <w:rPr>
          <w:rFonts w:ascii="Times New Roman" w:hAnsi="Times New Roman" w:cs="Times New Roman"/>
          <w:b/>
        </w:rPr>
      </w:pPr>
    </w:p>
    <w:p w:rsidR="00F1085D" w:rsidRDefault="00F1085D" w:rsidP="00F1085D">
      <w:pPr>
        <w:rPr>
          <w:rFonts w:ascii="Times New Roman" w:hAnsi="Times New Roman" w:cs="Times New Roman"/>
          <w:b/>
        </w:rPr>
      </w:pPr>
    </w:p>
    <w:p w:rsidR="00F1085D" w:rsidRDefault="00F1085D" w:rsidP="00F1085D">
      <w:pPr>
        <w:rPr>
          <w:rFonts w:ascii="Times New Roman" w:hAnsi="Times New Roman" w:cs="Times New Roman"/>
          <w:b/>
        </w:rPr>
      </w:pPr>
    </w:p>
    <w:p w:rsidR="00F1085D" w:rsidRDefault="00F1085D" w:rsidP="00F1085D">
      <w:pPr>
        <w:jc w:val="center"/>
        <w:rPr>
          <w:rFonts w:ascii="Times New Roman" w:hAnsi="Times New Roman" w:cs="Times New Roman"/>
          <w:b/>
        </w:rPr>
      </w:pPr>
    </w:p>
    <w:p w:rsidR="00F1085D" w:rsidRDefault="00F1085D" w:rsidP="00F1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 </w:t>
      </w:r>
      <w:r>
        <w:rPr>
          <w:rFonts w:ascii="Times New Roman" w:hAnsi="Times New Roman" w:cs="Times New Roman"/>
          <w:b/>
          <w:sz w:val="28"/>
          <w:szCs w:val="28"/>
        </w:rPr>
        <w:t>Обязательные контрольные тесты для определения и оценки уровня физической подготовленности 30 и старше</w:t>
      </w:r>
    </w:p>
    <w:tbl>
      <w:tblPr>
        <w:tblStyle w:val="a8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1695"/>
        <w:gridCol w:w="1558"/>
        <w:gridCol w:w="992"/>
        <w:gridCol w:w="709"/>
        <w:gridCol w:w="709"/>
        <w:gridCol w:w="915"/>
        <w:gridCol w:w="786"/>
        <w:gridCol w:w="708"/>
        <w:gridCol w:w="1134"/>
      </w:tblGrid>
      <w:tr w:rsidR="00F1085D" w:rsidTr="00F108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Физические 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Контрольное упражнение </w:t>
            </w:r>
          </w:p>
          <w:p w:rsidR="00F1085D" w:rsidRDefault="00F1085D">
            <w:pPr>
              <w:jc w:val="center"/>
            </w:pPr>
            <w:r>
              <w:t>(тест)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>
            <w:pPr>
              <w:jc w:val="center"/>
            </w:pPr>
            <w:r>
              <w:t>Возраст лет</w:t>
            </w:r>
          </w:p>
          <w:p w:rsidR="00F1085D" w:rsidRDefault="00F1085D">
            <w:pPr>
              <w:jc w:val="center"/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 xml:space="preserve">Оценка </w:t>
            </w:r>
          </w:p>
        </w:tc>
      </w:tr>
      <w:tr w:rsidR="00F1085D" w:rsidTr="00F108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юноши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девушки</w:t>
            </w:r>
          </w:p>
        </w:tc>
      </w:tr>
      <w:tr w:rsidR="00F1085D" w:rsidTr="00F108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5D" w:rsidRDefault="00F108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Скоростные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Бег 100м, </w:t>
            </w:r>
            <w:proofErr w:type="gramStart"/>
            <w: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18.3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Координационные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Челночный бег 4</w:t>
            </w:r>
            <w:r>
              <w:rPr>
                <w:rFonts w:cstheme="minorHAnsi"/>
              </w:rPr>
              <w:t>×</w:t>
            </w:r>
            <w:r>
              <w:t xml:space="preserve">9м, </w:t>
            </w:r>
            <w:proofErr w:type="gramStart"/>
            <w: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12.6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Скоростно-силовые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Прыжки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155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Выносливость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6-минутный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900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достать</w:t>
            </w:r>
          </w:p>
          <w:p w:rsidR="00F1085D" w:rsidRDefault="00F1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скамью</w:t>
            </w:r>
          </w:p>
          <w:p w:rsidR="00F1085D" w:rsidRDefault="00F1085D">
            <w:pPr>
              <w:jc w:val="center"/>
            </w:pPr>
            <w:r>
              <w:rPr>
                <w:sz w:val="20"/>
                <w:szCs w:val="20"/>
              </w:rPr>
              <w:t>пальцами рук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достать</w:t>
            </w:r>
          </w:p>
          <w:p w:rsidR="00F1085D" w:rsidRDefault="00F1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скамью</w:t>
            </w:r>
          </w:p>
          <w:p w:rsidR="00F1085D" w:rsidRDefault="00F1085D">
            <w:pPr>
              <w:jc w:val="center"/>
            </w:pPr>
            <w:r>
              <w:rPr>
                <w:sz w:val="20"/>
                <w:szCs w:val="20"/>
              </w:rPr>
              <w:t>пальцами рук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Силовые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Подтягивание на высокой перекладине из виса, количество раз (юноши), сгибание и разгибание рук в упоре лежа на полу, количество раз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7</w:t>
            </w:r>
          </w:p>
        </w:tc>
      </w:tr>
      <w:tr w:rsidR="00F1085D" w:rsidTr="00F1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5D" w:rsidRDefault="00F1085D" w:rsidP="00F1085D">
            <w:pPr>
              <w:pStyle w:val="a5"/>
              <w:numPr>
                <w:ilvl w:val="0"/>
                <w:numId w:val="6"/>
              </w:numPr>
              <w:autoSpaceDE/>
              <w:autoSpaceDN/>
              <w:adjustRightInd/>
              <w:contextualSpacing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>Силовая выносливость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количество раз за </w:t>
            </w:r>
          </w:p>
          <w:p w:rsidR="00F1085D" w:rsidRDefault="00F1085D">
            <w:r>
              <w:t>1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5D" w:rsidRDefault="00F1085D">
            <w:pPr>
              <w:jc w:val="center"/>
            </w:pPr>
            <w:r>
              <w:t>25</w:t>
            </w:r>
          </w:p>
        </w:tc>
      </w:tr>
    </w:tbl>
    <w:p w:rsidR="00F1085D" w:rsidRDefault="00F1085D" w:rsidP="00F1085D">
      <w:pPr>
        <w:jc w:val="center"/>
        <w:rPr>
          <w:rFonts w:ascii="Times New Roman" w:hAnsi="Times New Roman" w:cs="Times New Roman"/>
          <w:b/>
        </w:rPr>
      </w:pPr>
    </w:p>
    <w:p w:rsidR="00F1085D" w:rsidRDefault="00F1085D" w:rsidP="00F1085D"/>
    <w:p w:rsidR="007A71C0" w:rsidRPr="007A71C0" w:rsidRDefault="007A71C0" w:rsidP="00F1085D">
      <w:pPr>
        <w:kinsoku w:val="0"/>
        <w:overflowPunct w:val="0"/>
        <w:autoSpaceDE w:val="0"/>
        <w:autoSpaceDN w:val="0"/>
        <w:adjustRightInd w:val="0"/>
        <w:spacing w:before="156" w:after="0" w:line="359" w:lineRule="auto"/>
        <w:ind w:left="37" w:right="113" w:firstLine="45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7A71C0" w:rsidP="007A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71C0" w:rsidRPr="007A71C0">
          <w:type w:val="continuous"/>
          <w:pgSz w:w="11910" w:h="16840"/>
          <w:pgMar w:top="1160" w:right="740" w:bottom="0" w:left="1680" w:header="720" w:footer="720" w:gutter="0"/>
          <w:cols w:space="720"/>
          <w:noEndnote/>
        </w:sect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7F6386" w:rsidP="007A71C0">
      <w:pPr>
        <w:kinsoku w:val="0"/>
        <w:overflowPunct w:val="0"/>
        <w:autoSpaceDE w:val="0"/>
        <w:autoSpaceDN w:val="0"/>
        <w:adjustRightInd w:val="0"/>
        <w:spacing w:before="24" w:after="0" w:line="277" w:lineRule="auto"/>
        <w:ind w:right="111" w:firstLine="14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ступительное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испытание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оформляется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протоколом,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в   </w:t>
      </w:r>
      <w:r w:rsidR="007A71C0" w:rsidRPr="007A71C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котором</w:t>
      </w:r>
      <w:r w:rsidR="007A71C0" w:rsidRPr="007A71C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5"/>
          <w:sz w:val="28"/>
          <w:szCs w:val="28"/>
        </w:rPr>
        <w:t>фикс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ируются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контрольных</w:t>
      </w:r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упражнений.</w:t>
      </w:r>
    </w:p>
    <w:p w:rsidR="007A71C0" w:rsidRPr="007A71C0" w:rsidRDefault="007F6386" w:rsidP="007A71C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43" w:firstLine="6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езультаты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вступительного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оцениваются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   </w:t>
      </w:r>
      <w:r w:rsidR="007A71C0" w:rsidRPr="007A71C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z w:val="28"/>
          <w:szCs w:val="28"/>
        </w:rPr>
        <w:t xml:space="preserve">по   </w:t>
      </w:r>
      <w:r w:rsidR="007A71C0" w:rsidRPr="007A7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spacing w:val="-2"/>
          <w:sz w:val="28"/>
          <w:szCs w:val="28"/>
        </w:rPr>
        <w:t>системе</w:t>
      </w:r>
      <w:r w:rsidR="007A71C0" w:rsidRPr="007A71C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дифф</w:t>
      </w:r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ренцированного</w:t>
      </w:r>
      <w:proofErr w:type="spellEnd"/>
      <w:r w:rsidR="007A71C0"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A71C0" w:rsidRPr="007A71C0">
        <w:rPr>
          <w:rFonts w:ascii="Times New Roman" w:hAnsi="Times New Roman" w:cs="Times New Roman"/>
          <w:spacing w:val="-1"/>
          <w:sz w:val="28"/>
          <w:szCs w:val="28"/>
        </w:rPr>
        <w:t>зачѐта</w:t>
      </w:r>
      <w:proofErr w:type="spellEnd"/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43" w:firstLine="65"/>
        <w:rPr>
          <w:rFonts w:ascii="Times New Roman" w:hAnsi="Times New Roman" w:cs="Times New Roman"/>
          <w:spacing w:val="-1"/>
          <w:sz w:val="28"/>
          <w:szCs w:val="28"/>
        </w:rPr>
        <w:sectPr w:rsidR="007A71C0" w:rsidRPr="007A71C0">
          <w:type w:val="continuous"/>
          <w:pgSz w:w="11910" w:h="16840"/>
          <w:pgMar w:top="1160" w:right="740" w:bottom="0" w:left="1680" w:header="720" w:footer="720" w:gutter="0"/>
          <w:cols w:space="720"/>
          <w:noEndnote/>
        </w:sect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1C0" w:rsidRPr="007A71C0" w:rsidRDefault="00F1085D" w:rsidP="007A71C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71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="007A71C0" w:rsidRPr="007A71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1C0"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ЗАКЛЮЧИТЕЛЬНЫЕ</w:t>
      </w:r>
      <w:r w:rsidR="007A71C0" w:rsidRPr="007A7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1C0" w:rsidRPr="007A71C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ПОЛОЖЕНИЯ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/>
        <w:ind w:right="1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71C0">
        <w:rPr>
          <w:rFonts w:ascii="Times New Roman" w:hAnsi="Times New Roman" w:cs="Times New Roman"/>
          <w:sz w:val="28"/>
          <w:szCs w:val="28"/>
        </w:rPr>
        <w:t xml:space="preserve">4.1. </w:t>
      </w:r>
      <w:r w:rsidRPr="007A7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результатам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вступительного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7A71C0">
        <w:rPr>
          <w:rFonts w:ascii="Times New Roman" w:hAnsi="Times New Roman" w:cs="Times New Roman"/>
          <w:spacing w:val="-1"/>
          <w:sz w:val="28"/>
          <w:szCs w:val="28"/>
        </w:rPr>
        <w:t>поступающий</w:t>
      </w:r>
      <w:proofErr w:type="gramEnd"/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имеет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F6386">
        <w:rPr>
          <w:rFonts w:ascii="Times New Roman" w:hAnsi="Times New Roman" w:cs="Times New Roman"/>
          <w:spacing w:val="31"/>
          <w:sz w:val="28"/>
          <w:szCs w:val="28"/>
        </w:rPr>
        <w:t>прав</w:t>
      </w:r>
      <w:r w:rsidRPr="007A71C0">
        <w:rPr>
          <w:rFonts w:ascii="Times New Roman" w:hAnsi="Times New Roman" w:cs="Times New Roman"/>
          <w:sz w:val="28"/>
          <w:szCs w:val="28"/>
        </w:rPr>
        <w:t>о</w:t>
      </w:r>
      <w:r w:rsidRPr="007A71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подать</w:t>
      </w:r>
      <w:r w:rsidRPr="007A71C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>в</w:t>
      </w:r>
      <w:r w:rsidRPr="007A71C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апелляционную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комиссию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F6386">
        <w:rPr>
          <w:rFonts w:ascii="Times New Roman" w:hAnsi="Times New Roman" w:cs="Times New Roman"/>
          <w:spacing w:val="-1"/>
          <w:sz w:val="28"/>
          <w:szCs w:val="28"/>
        </w:rPr>
        <w:t>техникума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письменное</w:t>
      </w:r>
      <w:r w:rsidRPr="007A71C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7F6386">
        <w:rPr>
          <w:rFonts w:ascii="Times New Roman" w:hAnsi="Times New Roman" w:cs="Times New Roman"/>
          <w:spacing w:val="29"/>
          <w:sz w:val="28"/>
          <w:szCs w:val="28"/>
        </w:rPr>
        <w:lastRenderedPageBreak/>
        <w:t>апелл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яционное</w:t>
      </w:r>
      <w:r w:rsidRPr="007A71C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заявление</w:t>
      </w:r>
      <w:r w:rsidRPr="007A71C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о 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нарушении,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71C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>мнению,</w:t>
      </w:r>
      <w:r w:rsidRPr="007A71C0">
        <w:rPr>
          <w:rFonts w:ascii="Times New Roman" w:hAnsi="Times New Roman" w:cs="Times New Roman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установленного</w:t>
      </w:r>
      <w:r w:rsidRPr="007A71C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7F6386">
        <w:rPr>
          <w:rFonts w:ascii="Times New Roman" w:hAnsi="Times New Roman" w:cs="Times New Roman"/>
          <w:spacing w:val="51"/>
          <w:sz w:val="28"/>
          <w:szCs w:val="28"/>
        </w:rPr>
        <w:t>поря</w:t>
      </w:r>
      <w:r w:rsidRPr="007A71C0">
        <w:rPr>
          <w:rFonts w:ascii="Times New Roman" w:hAnsi="Times New Roman" w:cs="Times New Roman"/>
          <w:sz w:val="28"/>
          <w:szCs w:val="28"/>
        </w:rPr>
        <w:t>дка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7A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7A7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z w:val="28"/>
          <w:szCs w:val="28"/>
        </w:rPr>
        <w:t xml:space="preserve">и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(или)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несогласии</w:t>
      </w:r>
      <w:r w:rsidRPr="007A71C0">
        <w:rPr>
          <w:rFonts w:ascii="Times New Roman" w:hAnsi="Times New Roman" w:cs="Times New Roman"/>
          <w:sz w:val="28"/>
          <w:szCs w:val="28"/>
        </w:rPr>
        <w:t xml:space="preserve"> с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 xml:space="preserve"> его</w:t>
      </w:r>
      <w:r w:rsidRPr="007A7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A71C0">
        <w:rPr>
          <w:rFonts w:ascii="Times New Roman" w:hAnsi="Times New Roman" w:cs="Times New Roman"/>
          <w:spacing w:val="-1"/>
          <w:sz w:val="28"/>
          <w:szCs w:val="28"/>
        </w:rPr>
        <w:t>результатами.</w:t>
      </w: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1C0" w:rsidRPr="007A71C0" w:rsidRDefault="007A71C0" w:rsidP="007A71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05E" w:rsidRDefault="0090405E"/>
    <w:sectPr w:rsidR="0090405E" w:rsidSect="003D363F">
      <w:type w:val="continuous"/>
      <w:pgSz w:w="11910" w:h="16840"/>
      <w:pgMar w:top="1160" w:right="74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67" w:hanging="21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573" w:hanging="211"/>
      </w:pPr>
    </w:lvl>
    <w:lvl w:ilvl="2">
      <w:numFmt w:val="bullet"/>
      <w:lvlText w:val="•"/>
      <w:lvlJc w:val="left"/>
      <w:pPr>
        <w:ind w:left="2479" w:hanging="211"/>
      </w:pPr>
    </w:lvl>
    <w:lvl w:ilvl="3">
      <w:numFmt w:val="bullet"/>
      <w:lvlText w:val="•"/>
      <w:lvlJc w:val="left"/>
      <w:pPr>
        <w:ind w:left="3385" w:hanging="211"/>
      </w:pPr>
    </w:lvl>
    <w:lvl w:ilvl="4">
      <w:numFmt w:val="bullet"/>
      <w:lvlText w:val="•"/>
      <w:lvlJc w:val="left"/>
      <w:pPr>
        <w:ind w:left="4291" w:hanging="211"/>
      </w:pPr>
    </w:lvl>
    <w:lvl w:ilvl="5">
      <w:numFmt w:val="bullet"/>
      <w:lvlText w:val="•"/>
      <w:lvlJc w:val="left"/>
      <w:pPr>
        <w:ind w:left="5197" w:hanging="211"/>
      </w:pPr>
    </w:lvl>
    <w:lvl w:ilvl="6">
      <w:numFmt w:val="bullet"/>
      <w:lvlText w:val="•"/>
      <w:lvlJc w:val="left"/>
      <w:pPr>
        <w:ind w:left="6104" w:hanging="211"/>
      </w:pPr>
    </w:lvl>
    <w:lvl w:ilvl="7">
      <w:numFmt w:val="bullet"/>
      <w:lvlText w:val="•"/>
      <w:lvlJc w:val="left"/>
      <w:pPr>
        <w:ind w:left="7010" w:hanging="211"/>
      </w:pPr>
    </w:lvl>
    <w:lvl w:ilvl="8">
      <w:numFmt w:val="bullet"/>
      <w:lvlText w:val="•"/>
      <w:lvlJc w:val="left"/>
      <w:pPr>
        <w:ind w:left="7916" w:hanging="211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54" w:hanging="1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04" w:hanging="159"/>
      </w:pPr>
    </w:lvl>
    <w:lvl w:ilvl="2">
      <w:numFmt w:val="bullet"/>
      <w:lvlText w:val="•"/>
      <w:lvlJc w:val="left"/>
      <w:pPr>
        <w:ind w:left="2853" w:hanging="159"/>
      </w:pPr>
    </w:lvl>
    <w:lvl w:ilvl="3">
      <w:numFmt w:val="bullet"/>
      <w:lvlText w:val="•"/>
      <w:lvlJc w:val="left"/>
      <w:pPr>
        <w:ind w:left="3703" w:hanging="159"/>
      </w:pPr>
    </w:lvl>
    <w:lvl w:ilvl="4">
      <w:numFmt w:val="bullet"/>
      <w:lvlText w:val="•"/>
      <w:lvlJc w:val="left"/>
      <w:pPr>
        <w:ind w:left="4552" w:hanging="159"/>
      </w:pPr>
    </w:lvl>
    <w:lvl w:ilvl="5">
      <w:numFmt w:val="bullet"/>
      <w:lvlText w:val="•"/>
      <w:lvlJc w:val="left"/>
      <w:pPr>
        <w:ind w:left="5401" w:hanging="159"/>
      </w:pPr>
    </w:lvl>
    <w:lvl w:ilvl="6">
      <w:numFmt w:val="bullet"/>
      <w:lvlText w:val="•"/>
      <w:lvlJc w:val="left"/>
      <w:pPr>
        <w:ind w:left="6251" w:hanging="159"/>
      </w:pPr>
    </w:lvl>
    <w:lvl w:ilvl="7">
      <w:numFmt w:val="bullet"/>
      <w:lvlText w:val="•"/>
      <w:lvlJc w:val="left"/>
      <w:pPr>
        <w:ind w:left="7100" w:hanging="159"/>
      </w:pPr>
    </w:lvl>
    <w:lvl w:ilvl="8">
      <w:numFmt w:val="bullet"/>
      <w:lvlText w:val="•"/>
      <w:lvlJc w:val="left"/>
      <w:pPr>
        <w:ind w:left="7950" w:hanging="15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700" w:hanging="1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579" w:hanging="154"/>
      </w:pPr>
    </w:lvl>
    <w:lvl w:ilvl="2">
      <w:numFmt w:val="bullet"/>
      <w:lvlText w:val="•"/>
      <w:lvlJc w:val="left"/>
      <w:pPr>
        <w:ind w:left="2457" w:hanging="154"/>
      </w:pPr>
    </w:lvl>
    <w:lvl w:ilvl="3">
      <w:numFmt w:val="bullet"/>
      <w:lvlText w:val="•"/>
      <w:lvlJc w:val="left"/>
      <w:pPr>
        <w:ind w:left="3336" w:hanging="154"/>
      </w:pPr>
    </w:lvl>
    <w:lvl w:ilvl="4">
      <w:numFmt w:val="bullet"/>
      <w:lvlText w:val="•"/>
      <w:lvlJc w:val="left"/>
      <w:pPr>
        <w:ind w:left="4214" w:hanging="154"/>
      </w:pPr>
    </w:lvl>
    <w:lvl w:ilvl="5">
      <w:numFmt w:val="bullet"/>
      <w:lvlText w:val="•"/>
      <w:lvlJc w:val="left"/>
      <w:pPr>
        <w:ind w:left="5093" w:hanging="154"/>
      </w:pPr>
    </w:lvl>
    <w:lvl w:ilvl="6">
      <w:numFmt w:val="bullet"/>
      <w:lvlText w:val="•"/>
      <w:lvlJc w:val="left"/>
      <w:pPr>
        <w:ind w:left="5972" w:hanging="154"/>
      </w:pPr>
    </w:lvl>
    <w:lvl w:ilvl="7">
      <w:numFmt w:val="bullet"/>
      <w:lvlText w:val="•"/>
      <w:lvlJc w:val="left"/>
      <w:pPr>
        <w:ind w:left="6850" w:hanging="154"/>
      </w:pPr>
    </w:lvl>
    <w:lvl w:ilvl="8">
      <w:numFmt w:val="bullet"/>
      <w:lvlText w:val="•"/>
      <w:lvlJc w:val="left"/>
      <w:pPr>
        <w:ind w:left="7729" w:hanging="154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313" w:hanging="21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-"/>
      <w:lvlJc w:val="left"/>
      <w:pPr>
        <w:ind w:left="378" w:hanging="21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  <w:pPr>
        <w:ind w:left="473" w:hanging="216"/>
      </w:pPr>
    </w:lvl>
    <w:lvl w:ilvl="3">
      <w:numFmt w:val="bullet"/>
      <w:lvlText w:val="•"/>
      <w:lvlJc w:val="left"/>
      <w:pPr>
        <w:ind w:left="569" w:hanging="216"/>
      </w:pPr>
    </w:lvl>
    <w:lvl w:ilvl="4">
      <w:numFmt w:val="bullet"/>
      <w:lvlText w:val="•"/>
      <w:lvlJc w:val="left"/>
      <w:pPr>
        <w:ind w:left="665" w:hanging="216"/>
      </w:pPr>
    </w:lvl>
    <w:lvl w:ilvl="5">
      <w:numFmt w:val="bullet"/>
      <w:lvlText w:val="•"/>
      <w:lvlJc w:val="left"/>
      <w:pPr>
        <w:ind w:left="760" w:hanging="216"/>
      </w:pPr>
    </w:lvl>
    <w:lvl w:ilvl="6">
      <w:numFmt w:val="bullet"/>
      <w:lvlText w:val="•"/>
      <w:lvlJc w:val="left"/>
      <w:pPr>
        <w:ind w:left="856" w:hanging="216"/>
      </w:pPr>
    </w:lvl>
    <w:lvl w:ilvl="7">
      <w:numFmt w:val="bullet"/>
      <w:lvlText w:val="•"/>
      <w:lvlJc w:val="left"/>
      <w:pPr>
        <w:ind w:left="951" w:hanging="216"/>
      </w:pPr>
    </w:lvl>
    <w:lvl w:ilvl="8">
      <w:numFmt w:val="bullet"/>
      <w:lvlText w:val="•"/>
      <w:lvlJc w:val="left"/>
      <w:pPr>
        <w:ind w:left="1047" w:hanging="216"/>
      </w:pPr>
    </w:lvl>
  </w:abstractNum>
  <w:abstractNum w:abstractNumId="4">
    <w:nsid w:val="18B75293"/>
    <w:multiLevelType w:val="hybridMultilevel"/>
    <w:tmpl w:val="5056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F039AF"/>
    <w:multiLevelType w:val="hybridMultilevel"/>
    <w:tmpl w:val="5056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C0"/>
    <w:rsid w:val="00596D2D"/>
    <w:rsid w:val="00785042"/>
    <w:rsid w:val="007A71C0"/>
    <w:rsid w:val="007F6386"/>
    <w:rsid w:val="0090405E"/>
    <w:rsid w:val="00D1765E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A71C0"/>
    <w:pPr>
      <w:autoSpaceDE w:val="0"/>
      <w:autoSpaceDN w:val="0"/>
      <w:adjustRightInd w:val="0"/>
      <w:spacing w:before="24"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1C0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A71C0"/>
  </w:style>
  <w:style w:type="paragraph" w:styleId="a3">
    <w:name w:val="Body Text"/>
    <w:basedOn w:val="a"/>
    <w:link w:val="a4"/>
    <w:uiPriority w:val="1"/>
    <w:qFormat/>
    <w:rsid w:val="007A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71C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A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1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A71C0"/>
    <w:pPr>
      <w:autoSpaceDE w:val="0"/>
      <w:autoSpaceDN w:val="0"/>
      <w:adjustRightInd w:val="0"/>
      <w:spacing w:before="24"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1C0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A71C0"/>
  </w:style>
  <w:style w:type="paragraph" w:styleId="a3">
    <w:name w:val="Body Text"/>
    <w:basedOn w:val="a"/>
    <w:link w:val="a4"/>
    <w:uiPriority w:val="1"/>
    <w:qFormat/>
    <w:rsid w:val="007A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71C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A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7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1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2017-07-05T08:04:00Z</dcterms:created>
  <dcterms:modified xsi:type="dcterms:W3CDTF">2017-07-05T08:45:00Z</dcterms:modified>
</cp:coreProperties>
</file>